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2B7AA3">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2B7AA3">
        <w:rPr>
          <w:rFonts w:ascii="Verdana" w:hAnsi="Verdana" w:cs="Calibri"/>
          <w:i/>
          <w:highlight w:val="yellow"/>
          <w:lang w:val="en-GB"/>
        </w:rPr>
        <w:t>day/month/year</w:t>
      </w:r>
      <w:r w:rsidRPr="00F550D9">
        <w:rPr>
          <w:rFonts w:ascii="Verdana" w:hAnsi="Verdana" w:cs="Calibri"/>
          <w:i/>
          <w:lang w:val="en-GB"/>
        </w:rPr>
        <w:t>]</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171"/>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6"/>
        <w:gridCol w:w="2173"/>
        <w:gridCol w:w="2262"/>
        <w:gridCol w:w="2281"/>
      </w:tblGrid>
      <w:tr w:rsidR="002B7AA3"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7CD3C6A" w:rsidR="00887CE1" w:rsidRPr="007673FA" w:rsidRDefault="002B7AA3" w:rsidP="00A07EA6">
            <w:pPr>
              <w:ind w:right="-993"/>
              <w:jc w:val="left"/>
              <w:rPr>
                <w:rFonts w:ascii="Verdana" w:hAnsi="Verdana" w:cs="Arial"/>
                <w:b/>
                <w:color w:val="002060"/>
                <w:sz w:val="20"/>
                <w:lang w:val="en-GB"/>
              </w:rPr>
            </w:pPr>
            <w:r>
              <w:rPr>
                <w:rFonts w:ascii="Verdana" w:hAnsi="Verdana" w:cs="Arial"/>
                <w:b/>
                <w:color w:val="002060"/>
                <w:sz w:val="20"/>
                <w:lang w:val="en-GB"/>
              </w:rPr>
              <w:t>BURSA TECHNICAL 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2B7AA3"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3F7C3266" w:rsidR="00887CE1" w:rsidRPr="007673FA" w:rsidRDefault="002B7AA3" w:rsidP="00A07EA6">
            <w:pPr>
              <w:ind w:right="-993"/>
              <w:jc w:val="left"/>
              <w:rPr>
                <w:rFonts w:ascii="Verdana" w:hAnsi="Verdana" w:cs="Arial"/>
                <w:b/>
                <w:color w:val="002060"/>
                <w:sz w:val="20"/>
                <w:lang w:val="en-GB"/>
              </w:rPr>
            </w:pPr>
            <w:r>
              <w:rPr>
                <w:rFonts w:ascii="Verdana" w:hAnsi="Verdana" w:cs="Arial"/>
                <w:b/>
                <w:color w:val="002060"/>
                <w:sz w:val="20"/>
                <w:lang w:val="en-GB"/>
              </w:rPr>
              <w:t>TR BURSA02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2B7AA3"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0DDA8B19" w14:textId="77777777" w:rsidR="00377526" w:rsidRDefault="002B7AA3" w:rsidP="002B7AA3">
            <w:pPr>
              <w:spacing w:after="0"/>
              <w:ind w:right="-992"/>
              <w:jc w:val="left"/>
              <w:rPr>
                <w:rFonts w:ascii="Verdana" w:hAnsi="Verdana" w:cs="Arial"/>
                <w:b/>
                <w:sz w:val="20"/>
                <w:lang w:val="en-GB"/>
              </w:rPr>
            </w:pPr>
            <w:r>
              <w:rPr>
                <w:rFonts w:ascii="Verdana" w:hAnsi="Verdana" w:cs="Arial"/>
                <w:b/>
                <w:sz w:val="20"/>
                <w:lang w:val="en-GB"/>
              </w:rPr>
              <w:t>TÜRKİYE</w:t>
            </w:r>
          </w:p>
          <w:p w14:paraId="5D72C56E" w14:textId="515D142E" w:rsidR="002B7AA3" w:rsidRPr="007673FA" w:rsidRDefault="002B7AA3" w:rsidP="002B7AA3">
            <w:pPr>
              <w:spacing w:after="0"/>
              <w:ind w:right="-992"/>
              <w:jc w:val="left"/>
              <w:rPr>
                <w:rFonts w:ascii="Verdana" w:hAnsi="Verdana" w:cs="Arial"/>
                <w:b/>
                <w:sz w:val="20"/>
                <w:lang w:val="en-GB"/>
              </w:rPr>
            </w:pPr>
            <w:r>
              <w:rPr>
                <w:rFonts w:ascii="Verdana" w:hAnsi="Verdana" w:cs="Arial"/>
                <w:b/>
                <w:sz w:val="20"/>
                <w:lang w:val="en-GB"/>
              </w:rPr>
              <w:t>TR</w:t>
            </w:r>
          </w:p>
        </w:tc>
      </w:tr>
      <w:tr w:rsidR="002B7AA3" w:rsidRPr="002B7AA3"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61ECA83" w14:textId="77777777" w:rsidR="002B7AA3" w:rsidRDefault="002B7AA3" w:rsidP="002B7AA3">
            <w:pPr>
              <w:spacing w:after="0"/>
              <w:ind w:right="-992"/>
              <w:jc w:val="left"/>
              <w:rPr>
                <w:rFonts w:ascii="Verdana" w:hAnsi="Verdana" w:cs="Arial"/>
                <w:color w:val="002060"/>
                <w:sz w:val="20"/>
                <w:lang w:val="en-GB"/>
              </w:rPr>
            </w:pPr>
            <w:r>
              <w:rPr>
                <w:rFonts w:ascii="Verdana" w:hAnsi="Verdana" w:cs="Arial"/>
                <w:color w:val="002060"/>
                <w:sz w:val="20"/>
                <w:lang w:val="en-GB"/>
              </w:rPr>
              <w:t xml:space="preserve">Prof. </w:t>
            </w:r>
            <w:proofErr w:type="spellStart"/>
            <w:r>
              <w:rPr>
                <w:rFonts w:ascii="Verdana" w:hAnsi="Verdana" w:cs="Arial"/>
                <w:color w:val="002060"/>
                <w:sz w:val="20"/>
                <w:lang w:val="en-GB"/>
              </w:rPr>
              <w:t>Dr.</w:t>
            </w:r>
            <w:proofErr w:type="spellEnd"/>
            <w:r>
              <w:rPr>
                <w:rFonts w:ascii="Verdana" w:hAnsi="Verdana" w:cs="Arial"/>
                <w:color w:val="002060"/>
                <w:sz w:val="20"/>
                <w:lang w:val="en-GB"/>
              </w:rPr>
              <w:t xml:space="preserve"> Hilal </w:t>
            </w:r>
          </w:p>
          <w:p w14:paraId="2BC6B931" w14:textId="555AC405" w:rsidR="00377526" w:rsidRDefault="002B7AA3" w:rsidP="002B7AA3">
            <w:pPr>
              <w:spacing w:after="0"/>
              <w:ind w:right="-992"/>
              <w:jc w:val="left"/>
              <w:rPr>
                <w:rFonts w:ascii="Verdana" w:hAnsi="Verdana" w:cs="Arial"/>
                <w:color w:val="002060"/>
                <w:sz w:val="20"/>
                <w:lang w:val="en-GB"/>
              </w:rPr>
            </w:pPr>
            <w:r>
              <w:rPr>
                <w:rFonts w:ascii="Verdana" w:hAnsi="Verdana" w:cs="Arial"/>
                <w:color w:val="002060"/>
                <w:sz w:val="20"/>
                <w:lang w:val="en-GB"/>
              </w:rPr>
              <w:t>YILDIRIR KESER</w:t>
            </w:r>
          </w:p>
          <w:p w14:paraId="5D72C571" w14:textId="12EDB2CD" w:rsidR="002B7AA3" w:rsidRPr="007673FA" w:rsidRDefault="002B7AA3" w:rsidP="002B7AA3">
            <w:pPr>
              <w:spacing w:after="0"/>
              <w:ind w:right="-992"/>
              <w:jc w:val="left"/>
              <w:rPr>
                <w:rFonts w:ascii="Verdana" w:hAnsi="Verdana" w:cs="Arial"/>
                <w:color w:val="002060"/>
                <w:sz w:val="20"/>
                <w:lang w:val="en-GB"/>
              </w:rPr>
            </w:pPr>
            <w:r>
              <w:rPr>
                <w:rFonts w:ascii="Verdana" w:hAnsi="Verdana" w:cs="Arial"/>
                <w:color w:val="002060"/>
                <w:sz w:val="20"/>
                <w:lang w:val="en-GB"/>
              </w:rPr>
              <w:t>Erasmus Inst. Coord.</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0022E293" w:rsidR="00377526" w:rsidRPr="002B7AA3" w:rsidRDefault="002B7AA3" w:rsidP="00A07EA6">
            <w:pPr>
              <w:ind w:right="-993"/>
              <w:jc w:val="left"/>
              <w:rPr>
                <w:rFonts w:ascii="Verdana" w:hAnsi="Verdana" w:cs="Arial"/>
                <w:bCs/>
                <w:color w:val="002060"/>
                <w:sz w:val="20"/>
                <w:lang w:val="fr-BE"/>
              </w:rPr>
            </w:pPr>
            <w:r w:rsidRPr="002B7AA3">
              <w:rPr>
                <w:rFonts w:ascii="Verdana" w:hAnsi="Verdana" w:cs="Arial"/>
                <w:bCs/>
                <w:color w:val="002060"/>
                <w:sz w:val="20"/>
                <w:lang w:val="fr-BE"/>
              </w:rPr>
              <w:t>erasmus@btu.edu.tr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0"/>
        <w:gridCol w:w="2304"/>
        <w:gridCol w:w="211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2B7AA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B7AA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B7AA3"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2B7AA3"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2B7AA3"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B7AA3"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303421A7" w:rsidR="008F1CA2" w:rsidRDefault="002B7AA3" w:rsidP="004A4118">
            <w:pPr>
              <w:spacing w:before="240" w:after="120"/>
              <w:rPr>
                <w:rFonts w:ascii="Verdana" w:hAnsi="Verdana" w:cs="Calibri"/>
                <w:b/>
                <w:sz w:val="20"/>
                <w:lang w:val="en-GB"/>
              </w:rPr>
            </w:pPr>
            <w:r>
              <w:rPr>
                <w:rFonts w:ascii="Verdana" w:hAnsi="Verdana" w:cs="Calibri"/>
                <w:b/>
                <w:sz w:val="20"/>
                <w:lang w:val="en-GB"/>
              </w:rPr>
              <w:t>Day 1:</w:t>
            </w:r>
          </w:p>
          <w:p w14:paraId="0B0BF14D" w14:textId="3EC4CF0C" w:rsidR="002B7AA3" w:rsidRDefault="002B7AA3" w:rsidP="004A4118">
            <w:pPr>
              <w:spacing w:before="240" w:after="120"/>
              <w:rPr>
                <w:rFonts w:ascii="Verdana" w:hAnsi="Verdana" w:cs="Calibri"/>
                <w:b/>
                <w:sz w:val="20"/>
                <w:lang w:val="en-GB"/>
              </w:rPr>
            </w:pPr>
            <w:r>
              <w:rPr>
                <w:rFonts w:ascii="Verdana" w:hAnsi="Verdana" w:cs="Calibri"/>
                <w:b/>
                <w:sz w:val="20"/>
                <w:lang w:val="en-GB"/>
              </w:rPr>
              <w:t>Day 2:</w:t>
            </w:r>
          </w:p>
          <w:p w14:paraId="247DD304" w14:textId="2FD1EC15" w:rsidR="002B7AA3" w:rsidRDefault="002B7AA3" w:rsidP="004A4118">
            <w:pPr>
              <w:spacing w:before="240" w:after="120"/>
              <w:rPr>
                <w:rFonts w:ascii="Verdana" w:hAnsi="Verdana" w:cs="Calibri"/>
                <w:b/>
                <w:sz w:val="20"/>
                <w:lang w:val="en-GB"/>
              </w:rPr>
            </w:pPr>
            <w:r>
              <w:rPr>
                <w:rFonts w:ascii="Verdana" w:hAnsi="Verdana" w:cs="Calibri"/>
                <w:b/>
                <w:sz w:val="20"/>
                <w:lang w:val="en-GB"/>
              </w:rPr>
              <w:t>Day 3:</w:t>
            </w:r>
          </w:p>
          <w:p w14:paraId="600958A2" w14:textId="1C9E71B0" w:rsidR="008F1CA2" w:rsidRDefault="002B7AA3" w:rsidP="004A4118">
            <w:pPr>
              <w:spacing w:before="240" w:after="120"/>
              <w:rPr>
                <w:rFonts w:ascii="Verdana" w:hAnsi="Verdana" w:cs="Calibri"/>
                <w:b/>
                <w:sz w:val="20"/>
                <w:lang w:val="en-GB"/>
              </w:rPr>
            </w:pPr>
            <w:r>
              <w:rPr>
                <w:rFonts w:ascii="Verdana" w:hAnsi="Verdana" w:cs="Calibri"/>
                <w:b/>
                <w:sz w:val="20"/>
                <w:lang w:val="en-GB"/>
              </w:rPr>
              <w:t>Day 4:</w:t>
            </w:r>
          </w:p>
          <w:p w14:paraId="4F244556" w14:textId="1AEEB294" w:rsidR="008F1CA2" w:rsidRDefault="002B7AA3" w:rsidP="002B7AA3">
            <w:pPr>
              <w:spacing w:before="240" w:after="120"/>
              <w:rPr>
                <w:rFonts w:ascii="Verdana" w:hAnsi="Verdana" w:cs="Calibri"/>
                <w:b/>
                <w:sz w:val="20"/>
                <w:lang w:val="en-GB"/>
              </w:rPr>
            </w:pPr>
            <w:r>
              <w:rPr>
                <w:rFonts w:ascii="Verdana" w:hAnsi="Verdana" w:cs="Calibri"/>
                <w:b/>
                <w:sz w:val="20"/>
                <w:lang w:val="en-GB"/>
              </w:rPr>
              <w:t>Day 5:</w:t>
            </w: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B7AA3"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B7AA3"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1EFA00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2B7AA3">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96EA5" w14:textId="77777777" w:rsidR="001712AD" w:rsidRDefault="001712AD">
      <w:r>
        <w:separator/>
      </w:r>
    </w:p>
  </w:endnote>
  <w:endnote w:type="continuationSeparator" w:id="0">
    <w:p w14:paraId="29F8D1D8" w14:textId="77777777" w:rsidR="001712AD" w:rsidRDefault="001712AD">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4EE756C5" w:rsidR="009F32D0" w:rsidRDefault="009F32D0">
        <w:pPr>
          <w:pStyle w:val="AltBilgi"/>
          <w:jc w:val="center"/>
        </w:pPr>
        <w:r>
          <w:fldChar w:fldCharType="begin"/>
        </w:r>
        <w:r>
          <w:instrText xml:space="preserve"> PAGE   \* MERGEFORMAT </w:instrText>
        </w:r>
        <w:r>
          <w:fldChar w:fldCharType="separate"/>
        </w:r>
        <w:r w:rsidR="00BB2393">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77A4" w14:textId="77777777" w:rsidR="001712AD" w:rsidRDefault="001712AD">
      <w:r>
        <w:separator/>
      </w:r>
    </w:p>
  </w:footnote>
  <w:footnote w:type="continuationSeparator" w:id="0">
    <w:p w14:paraId="0CE4008D" w14:textId="77777777" w:rsidR="001712AD" w:rsidRDefault="0017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6CF0311D" w:rsidR="00E01AAA" w:rsidRPr="00AD66BB" w:rsidRDefault="00BB239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drawing>
              <wp:anchor distT="0" distB="0" distL="114300" distR="114300" simplePos="0" relativeHeight="251658240" behindDoc="0" locked="0" layoutInCell="1" allowOverlap="1" wp14:anchorId="5D72C5C9" wp14:editId="0AC14B35">
                <wp:simplePos x="0" y="0"/>
                <wp:positionH relativeFrom="margin">
                  <wp:posOffset>-367665</wp:posOffset>
                </wp:positionH>
                <wp:positionV relativeFrom="margin">
                  <wp:posOffset>-160020</wp:posOffset>
                </wp:positionV>
                <wp:extent cx="1833245" cy="3721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55991241" w:rsidR="00506408" w:rsidRPr="00495B18" w:rsidRDefault="00BB2393" w:rsidP="00967BFC">
    <w:pPr>
      <w:pStyle w:val="stBilgi"/>
      <w:tabs>
        <w:tab w:val="clear" w:pos="8306"/>
      </w:tabs>
      <w:spacing w:after="0"/>
      <w:ind w:right="-743"/>
      <w:rPr>
        <w:sz w:val="16"/>
        <w:szCs w:val="16"/>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6C2E0863">
              <wp:simplePos x="0" y="0"/>
              <wp:positionH relativeFrom="column">
                <wp:posOffset>3963670</wp:posOffset>
              </wp:positionH>
              <wp:positionV relativeFrom="paragraph">
                <wp:posOffset>-634365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2B7AA3">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2.1pt;margin-top:-49.9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2B7AA3">
                      <w:rPr>
                        <w:rFonts w:ascii="Verdana" w:hAnsi="Verdana"/>
                        <w:b/>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2233460">
    <w:abstractNumId w:val="1"/>
  </w:num>
  <w:num w:numId="2" w16cid:durableId="2044673689">
    <w:abstractNumId w:val="0"/>
  </w:num>
  <w:num w:numId="3" w16cid:durableId="2041858137">
    <w:abstractNumId w:val="18"/>
  </w:num>
  <w:num w:numId="4" w16cid:durableId="1843157686">
    <w:abstractNumId w:val="27"/>
  </w:num>
  <w:num w:numId="5" w16cid:durableId="777214748">
    <w:abstractNumId w:val="20"/>
  </w:num>
  <w:num w:numId="6" w16cid:durableId="604968559">
    <w:abstractNumId w:val="26"/>
  </w:num>
  <w:num w:numId="7" w16cid:durableId="1356343325">
    <w:abstractNumId w:val="42"/>
  </w:num>
  <w:num w:numId="8" w16cid:durableId="1953976477">
    <w:abstractNumId w:val="43"/>
  </w:num>
  <w:num w:numId="9" w16cid:durableId="1976718330">
    <w:abstractNumId w:val="24"/>
  </w:num>
  <w:num w:numId="10" w16cid:durableId="1299066373">
    <w:abstractNumId w:val="41"/>
  </w:num>
  <w:num w:numId="11" w16cid:durableId="1972855007">
    <w:abstractNumId w:val="39"/>
  </w:num>
  <w:num w:numId="12" w16cid:durableId="1800343415">
    <w:abstractNumId w:val="30"/>
  </w:num>
  <w:num w:numId="13" w16cid:durableId="1695692424">
    <w:abstractNumId w:val="37"/>
  </w:num>
  <w:num w:numId="14" w16cid:durableId="1025180625">
    <w:abstractNumId w:val="19"/>
  </w:num>
  <w:num w:numId="15" w16cid:durableId="1877504293">
    <w:abstractNumId w:val="25"/>
  </w:num>
  <w:num w:numId="16" w16cid:durableId="1542788503">
    <w:abstractNumId w:val="15"/>
  </w:num>
  <w:num w:numId="17" w16cid:durableId="2127697251">
    <w:abstractNumId w:val="21"/>
  </w:num>
  <w:num w:numId="18" w16cid:durableId="639918591">
    <w:abstractNumId w:val="44"/>
  </w:num>
  <w:num w:numId="19" w16cid:durableId="1359046213">
    <w:abstractNumId w:val="33"/>
  </w:num>
  <w:num w:numId="20" w16cid:durableId="1332296586">
    <w:abstractNumId w:val="17"/>
  </w:num>
  <w:num w:numId="21" w16cid:durableId="1511680325">
    <w:abstractNumId w:val="28"/>
  </w:num>
  <w:num w:numId="22" w16cid:durableId="1427727185">
    <w:abstractNumId w:val="29"/>
  </w:num>
  <w:num w:numId="23" w16cid:durableId="1825584574">
    <w:abstractNumId w:val="32"/>
  </w:num>
  <w:num w:numId="24" w16cid:durableId="946038426">
    <w:abstractNumId w:val="4"/>
  </w:num>
  <w:num w:numId="25" w16cid:durableId="1700737104">
    <w:abstractNumId w:val="7"/>
  </w:num>
  <w:num w:numId="26" w16cid:durableId="1943144182">
    <w:abstractNumId w:val="35"/>
  </w:num>
  <w:num w:numId="27" w16cid:durableId="1753235740">
    <w:abstractNumId w:val="16"/>
  </w:num>
  <w:num w:numId="28" w16cid:durableId="1686784026">
    <w:abstractNumId w:val="10"/>
  </w:num>
  <w:num w:numId="29" w16cid:durableId="663584683">
    <w:abstractNumId w:val="38"/>
  </w:num>
  <w:num w:numId="30" w16cid:durableId="1002390388">
    <w:abstractNumId w:val="34"/>
  </w:num>
  <w:num w:numId="31" w16cid:durableId="360396990">
    <w:abstractNumId w:val="23"/>
  </w:num>
  <w:num w:numId="32" w16cid:durableId="51274307">
    <w:abstractNumId w:val="12"/>
  </w:num>
  <w:num w:numId="33" w16cid:durableId="2122260582">
    <w:abstractNumId w:val="36"/>
  </w:num>
  <w:num w:numId="34" w16cid:durableId="213201522">
    <w:abstractNumId w:val="13"/>
  </w:num>
  <w:num w:numId="35" w16cid:durableId="1194732743">
    <w:abstractNumId w:val="14"/>
  </w:num>
  <w:num w:numId="36" w16cid:durableId="2090883315">
    <w:abstractNumId w:val="11"/>
  </w:num>
  <w:num w:numId="37" w16cid:durableId="684945992">
    <w:abstractNumId w:val="9"/>
  </w:num>
  <w:num w:numId="38" w16cid:durableId="197158494">
    <w:abstractNumId w:val="36"/>
  </w:num>
  <w:num w:numId="39" w16cid:durableId="250548879">
    <w:abstractNumId w:val="45"/>
  </w:num>
  <w:num w:numId="40" w16cid:durableId="13897190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5748792">
    <w:abstractNumId w:val="3"/>
  </w:num>
  <w:num w:numId="42" w16cid:durableId="17773595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96677988">
    <w:abstractNumId w:val="18"/>
  </w:num>
  <w:num w:numId="44" w16cid:durableId="1836729215">
    <w:abstractNumId w:val="18"/>
  </w:num>
  <w:num w:numId="45" w16cid:durableId="67472537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B7AA3"/>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042C"/>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3"/>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0B10B-DDAB-4EAC-B289-85DD3F44B8CD}">
  <ds:schemaRefs>
    <ds:schemaRef ds:uri="http://schemas.openxmlformats.org/officeDocument/2006/bibliography"/>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http://schemas.microsoft.com/office/infopath/2007/PartnerControls"/>
    <ds:schemaRef ds:uri="cfd06d9f-862c-4359-9a69-c66ff689f26a"/>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www.w3.org/XML/1998/namespace"/>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370</Words>
  <Characters>2307</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2672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BTÜ_Erasmus Koordinatörlüğü</cp:lastModifiedBy>
  <cp:revision>2</cp:revision>
  <cp:lastPrinted>2013-11-06T08:46:00Z</cp:lastPrinted>
  <dcterms:created xsi:type="dcterms:W3CDTF">2023-10-04T09:59:00Z</dcterms:created>
  <dcterms:modified xsi:type="dcterms:W3CDTF">2023-10-04T09:59:00Z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