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BE0619">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BE0619">
        <w:rPr>
          <w:rFonts w:ascii="Verdana" w:hAnsi="Verdana" w:cs="Calibri"/>
          <w:i/>
          <w:highlight w:val="yellow"/>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4"/>
        <w:gridCol w:w="1502"/>
        <w:gridCol w:w="1822"/>
        <w:gridCol w:w="1840"/>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83"/>
        <w:gridCol w:w="2228"/>
        <w:gridCol w:w="218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9D30EDB" w:rsidR="00116FBB" w:rsidRPr="005E466D" w:rsidRDefault="0013703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BURSA TECHNICAL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71FF77F" w:rsidR="007967A9" w:rsidRPr="005E466D" w:rsidRDefault="00137033" w:rsidP="00107B17">
            <w:pPr>
              <w:shd w:val="clear" w:color="auto" w:fill="FFFFFF"/>
              <w:ind w:right="-993"/>
              <w:jc w:val="left"/>
              <w:rPr>
                <w:rFonts w:ascii="Verdana" w:hAnsi="Verdana" w:cs="Arial"/>
                <w:b/>
                <w:color w:val="002060"/>
                <w:sz w:val="20"/>
                <w:lang w:val="en-GB"/>
              </w:rPr>
            </w:pPr>
            <w:r w:rsidRPr="00137033">
              <w:rPr>
                <w:rFonts w:ascii="Verdana" w:hAnsi="Verdana" w:cs="Arial"/>
                <w:b/>
                <w:color w:val="002060"/>
                <w:sz w:val="20"/>
                <w:lang w:val="en-GB"/>
              </w:rPr>
              <w:t>TR BURSA02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40CD81DF" w14:textId="4A8EC919" w:rsidR="007967A9" w:rsidRDefault="00137033" w:rsidP="00137033">
            <w:pPr>
              <w:shd w:val="clear" w:color="auto" w:fill="FFFFFF"/>
              <w:spacing w:after="0"/>
              <w:ind w:right="-992"/>
              <w:jc w:val="left"/>
              <w:rPr>
                <w:rFonts w:ascii="Verdana" w:hAnsi="Verdana" w:cs="Arial"/>
                <w:b/>
                <w:sz w:val="20"/>
                <w:lang w:val="en-GB"/>
              </w:rPr>
            </w:pPr>
            <w:r>
              <w:rPr>
                <w:rFonts w:ascii="Verdana" w:hAnsi="Verdana" w:cs="Arial"/>
                <w:b/>
                <w:sz w:val="20"/>
                <w:lang w:val="en-GB"/>
              </w:rPr>
              <w:t>T</w:t>
            </w:r>
            <w:r w:rsidR="00BE0619">
              <w:rPr>
                <w:rFonts w:ascii="Verdana" w:hAnsi="Verdana" w:cs="Arial"/>
                <w:b/>
                <w:sz w:val="20"/>
                <w:lang w:val="en-GB"/>
              </w:rPr>
              <w:t>ÜRKİYE</w:t>
            </w:r>
            <w:r>
              <w:rPr>
                <w:rFonts w:ascii="Verdana" w:hAnsi="Verdana" w:cs="Arial"/>
                <w:b/>
                <w:sz w:val="20"/>
                <w:lang w:val="en-GB"/>
              </w:rPr>
              <w:t>/</w:t>
            </w:r>
          </w:p>
          <w:p w14:paraId="56E939F5" w14:textId="748F758B" w:rsidR="00137033" w:rsidRPr="005E466D" w:rsidRDefault="00137033" w:rsidP="00137033">
            <w:pPr>
              <w:shd w:val="clear" w:color="auto" w:fill="FFFFFF"/>
              <w:spacing w:after="0"/>
              <w:ind w:right="-992"/>
              <w:jc w:val="left"/>
              <w:rPr>
                <w:rFonts w:ascii="Verdana" w:hAnsi="Verdana" w:cs="Arial"/>
                <w:b/>
                <w:sz w:val="20"/>
                <w:lang w:val="en-GB"/>
              </w:rPr>
            </w:pPr>
            <w:r>
              <w:rPr>
                <w:rFonts w:ascii="Verdana" w:hAnsi="Verdana" w:cs="Arial"/>
                <w:b/>
                <w:sz w:val="20"/>
                <w:lang w:val="en-GB"/>
              </w:rPr>
              <w:t>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E061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DE28ADF" w:rsidR="00F8532D" w:rsidRPr="00F8532D" w:rsidRDefault="00BE061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3703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E061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E061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E061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67DBD50F" w:rsidR="00153B61" w:rsidRDefault="00BE0619" w:rsidP="00FF62A2">
            <w:pPr>
              <w:spacing w:after="120"/>
              <w:ind w:left="-6" w:firstLine="6"/>
              <w:rPr>
                <w:rFonts w:ascii="Verdana" w:hAnsi="Verdana" w:cs="Calibri"/>
                <w:b/>
                <w:sz w:val="20"/>
                <w:lang w:val="en-GB"/>
              </w:rPr>
            </w:pPr>
            <w:r>
              <w:rPr>
                <w:rFonts w:ascii="Verdana" w:hAnsi="Verdana" w:cs="Calibri"/>
                <w:b/>
                <w:sz w:val="20"/>
                <w:lang w:val="en-GB"/>
              </w:rPr>
              <w:t>Day 1:</w:t>
            </w:r>
          </w:p>
          <w:p w14:paraId="747AC8A2" w14:textId="48379F2A" w:rsidR="00BE0619" w:rsidRDefault="00BE0619" w:rsidP="00FF62A2">
            <w:pPr>
              <w:spacing w:after="120"/>
              <w:ind w:left="-6" w:firstLine="6"/>
              <w:rPr>
                <w:rFonts w:ascii="Verdana" w:hAnsi="Verdana" w:cs="Calibri"/>
                <w:b/>
                <w:sz w:val="20"/>
                <w:lang w:val="en-GB"/>
              </w:rPr>
            </w:pPr>
            <w:r>
              <w:rPr>
                <w:rFonts w:ascii="Verdana" w:hAnsi="Verdana" w:cs="Calibri"/>
                <w:b/>
                <w:sz w:val="20"/>
                <w:lang w:val="en-GB"/>
              </w:rPr>
              <w:t>Day 2:</w:t>
            </w:r>
          </w:p>
          <w:p w14:paraId="2C080A79" w14:textId="49592D87" w:rsidR="00BE0619" w:rsidRDefault="00BE0619" w:rsidP="00FF62A2">
            <w:pPr>
              <w:spacing w:after="120"/>
              <w:ind w:left="-6" w:firstLine="6"/>
              <w:rPr>
                <w:rFonts w:ascii="Verdana" w:hAnsi="Verdana" w:cs="Calibri"/>
                <w:b/>
                <w:sz w:val="20"/>
                <w:lang w:val="en-GB"/>
              </w:rPr>
            </w:pPr>
            <w:r>
              <w:rPr>
                <w:rFonts w:ascii="Verdana" w:hAnsi="Verdana" w:cs="Calibri"/>
                <w:b/>
                <w:sz w:val="20"/>
                <w:lang w:val="en-GB"/>
              </w:rPr>
              <w:t>Day3:</w:t>
            </w:r>
          </w:p>
          <w:p w14:paraId="5DECD9D8" w14:textId="4431FDAA" w:rsidR="00BE0619" w:rsidRDefault="00BE0619" w:rsidP="00FF62A2">
            <w:pPr>
              <w:spacing w:after="120"/>
              <w:ind w:left="-6" w:firstLine="6"/>
              <w:rPr>
                <w:rFonts w:ascii="Verdana" w:hAnsi="Verdana" w:cs="Calibri"/>
                <w:b/>
                <w:sz w:val="20"/>
                <w:lang w:val="en-GB"/>
              </w:rPr>
            </w:pPr>
            <w:r>
              <w:rPr>
                <w:rFonts w:ascii="Verdana" w:hAnsi="Verdana" w:cs="Calibri"/>
                <w:b/>
                <w:sz w:val="20"/>
                <w:lang w:val="en-GB"/>
              </w:rPr>
              <w:t>Day4:</w:t>
            </w:r>
          </w:p>
          <w:p w14:paraId="5537C16A" w14:textId="39D69518" w:rsidR="00153B61" w:rsidRDefault="00BE0619" w:rsidP="00FF62A2">
            <w:pPr>
              <w:spacing w:after="120"/>
              <w:ind w:left="-6" w:firstLine="6"/>
              <w:rPr>
                <w:rFonts w:ascii="Verdana" w:hAnsi="Verdana" w:cs="Calibri"/>
                <w:b/>
                <w:sz w:val="20"/>
                <w:lang w:val="en-GB"/>
              </w:rPr>
            </w:pPr>
            <w:r>
              <w:rPr>
                <w:rFonts w:ascii="Verdana" w:hAnsi="Verdana" w:cs="Calibri"/>
                <w:b/>
                <w:sz w:val="20"/>
                <w:lang w:val="en-GB"/>
              </w:rPr>
              <w:t>Day 5:</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E061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900083A" w:rsidR="0081766A" w:rsidRDefault="0081766A">
        <w:pPr>
          <w:pStyle w:val="AltBilgi"/>
          <w:jc w:val="center"/>
        </w:pPr>
        <w:r>
          <w:fldChar w:fldCharType="begin"/>
        </w:r>
        <w:r>
          <w:instrText xml:space="preserve"> PAGE   \* MERGEFORMAT </w:instrText>
        </w:r>
        <w:r>
          <w:fldChar w:fldCharType="separate"/>
        </w:r>
        <w:r w:rsidR="0013703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F00C3B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3AE569B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B616FD0" w:rsidR="00E01AAA" w:rsidRPr="00967BFC" w:rsidRDefault="00BE0619"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C5F48FE">
                    <wp:simplePos x="0" y="0"/>
                    <wp:positionH relativeFrom="column">
                      <wp:posOffset>-250190</wp:posOffset>
                    </wp:positionH>
                    <wp:positionV relativeFrom="paragraph">
                      <wp:posOffset>-1905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E061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9.7pt;margin-top:-.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E061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25C5ED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82287">
    <w:abstractNumId w:val="1"/>
  </w:num>
  <w:num w:numId="2" w16cid:durableId="325549608">
    <w:abstractNumId w:val="0"/>
  </w:num>
  <w:num w:numId="3" w16cid:durableId="193083272">
    <w:abstractNumId w:val="18"/>
  </w:num>
  <w:num w:numId="4" w16cid:durableId="671299558">
    <w:abstractNumId w:val="27"/>
  </w:num>
  <w:num w:numId="5" w16cid:durableId="1129935379">
    <w:abstractNumId w:val="20"/>
  </w:num>
  <w:num w:numId="6" w16cid:durableId="1418594578">
    <w:abstractNumId w:val="26"/>
  </w:num>
  <w:num w:numId="7" w16cid:durableId="1779638164">
    <w:abstractNumId w:val="42"/>
  </w:num>
  <w:num w:numId="8" w16cid:durableId="1923679196">
    <w:abstractNumId w:val="43"/>
  </w:num>
  <w:num w:numId="9" w16cid:durableId="447549561">
    <w:abstractNumId w:val="24"/>
  </w:num>
  <w:num w:numId="10" w16cid:durableId="1339311611">
    <w:abstractNumId w:val="41"/>
  </w:num>
  <w:num w:numId="11" w16cid:durableId="558632346">
    <w:abstractNumId w:val="39"/>
  </w:num>
  <w:num w:numId="12" w16cid:durableId="799569279">
    <w:abstractNumId w:val="30"/>
  </w:num>
  <w:num w:numId="13" w16cid:durableId="1355575309">
    <w:abstractNumId w:val="37"/>
  </w:num>
  <w:num w:numId="14" w16cid:durableId="1425567099">
    <w:abstractNumId w:val="19"/>
  </w:num>
  <w:num w:numId="15" w16cid:durableId="853150332">
    <w:abstractNumId w:val="25"/>
  </w:num>
  <w:num w:numId="16" w16cid:durableId="1847672015">
    <w:abstractNumId w:val="15"/>
  </w:num>
  <w:num w:numId="17" w16cid:durableId="1991246016">
    <w:abstractNumId w:val="21"/>
  </w:num>
  <w:num w:numId="18" w16cid:durableId="1986741626">
    <w:abstractNumId w:val="44"/>
  </w:num>
  <w:num w:numId="19" w16cid:durableId="1824278941">
    <w:abstractNumId w:val="33"/>
  </w:num>
  <w:num w:numId="20" w16cid:durableId="1058554338">
    <w:abstractNumId w:val="17"/>
  </w:num>
  <w:num w:numId="21" w16cid:durableId="513308380">
    <w:abstractNumId w:val="28"/>
  </w:num>
  <w:num w:numId="22" w16cid:durableId="1960184234">
    <w:abstractNumId w:val="29"/>
  </w:num>
  <w:num w:numId="23" w16cid:durableId="656496014">
    <w:abstractNumId w:val="32"/>
  </w:num>
  <w:num w:numId="24" w16cid:durableId="684526214">
    <w:abstractNumId w:val="4"/>
  </w:num>
  <w:num w:numId="25" w16cid:durableId="216406143">
    <w:abstractNumId w:val="7"/>
  </w:num>
  <w:num w:numId="26" w16cid:durableId="358551310">
    <w:abstractNumId w:val="35"/>
  </w:num>
  <w:num w:numId="27" w16cid:durableId="215895321">
    <w:abstractNumId w:val="16"/>
  </w:num>
  <w:num w:numId="28" w16cid:durableId="152138262">
    <w:abstractNumId w:val="10"/>
  </w:num>
  <w:num w:numId="29" w16cid:durableId="1171068175">
    <w:abstractNumId w:val="38"/>
  </w:num>
  <w:num w:numId="30" w16cid:durableId="2027440766">
    <w:abstractNumId w:val="34"/>
  </w:num>
  <w:num w:numId="31" w16cid:durableId="655036376">
    <w:abstractNumId w:val="23"/>
  </w:num>
  <w:num w:numId="32" w16cid:durableId="1712727756">
    <w:abstractNumId w:val="12"/>
  </w:num>
  <w:num w:numId="33" w16cid:durableId="170265198">
    <w:abstractNumId w:val="36"/>
  </w:num>
  <w:num w:numId="34" w16cid:durableId="1921868653">
    <w:abstractNumId w:val="13"/>
  </w:num>
  <w:num w:numId="35" w16cid:durableId="1906600978">
    <w:abstractNumId w:val="14"/>
  </w:num>
  <w:num w:numId="36" w16cid:durableId="835074979">
    <w:abstractNumId w:val="11"/>
  </w:num>
  <w:num w:numId="37" w16cid:durableId="1132137418">
    <w:abstractNumId w:val="9"/>
  </w:num>
  <w:num w:numId="38" w16cid:durableId="173887431">
    <w:abstractNumId w:val="36"/>
  </w:num>
  <w:num w:numId="39" w16cid:durableId="861280668">
    <w:abstractNumId w:val="45"/>
  </w:num>
  <w:num w:numId="40" w16cid:durableId="1138681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0934824">
    <w:abstractNumId w:val="3"/>
  </w:num>
  <w:num w:numId="42" w16cid:durableId="1818959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9870622">
    <w:abstractNumId w:val="18"/>
  </w:num>
  <w:num w:numId="44" w16cid:durableId="1309433659">
    <w:abstractNumId w:val="18"/>
  </w:num>
  <w:num w:numId="45" w16cid:durableId="29972837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7033"/>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619"/>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C49"/>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6BEE96D0-889E-4CC4-9A74-73F27C3F3A26}">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http://purl.org/dc/terms/"/>
    <ds:schemaRef ds:uri="cfd06d9f-862c-4359-9a69-c66ff689f26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421</Words>
  <Characters>2600</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BTÜ_Erasmus Koordinatörlüğü</cp:lastModifiedBy>
  <cp:revision>2</cp:revision>
  <cp:lastPrinted>2018-03-16T17:29:00Z</cp:lastPrinted>
  <dcterms:created xsi:type="dcterms:W3CDTF">2023-10-04T10:00:00Z</dcterms:created>
  <dcterms:modified xsi:type="dcterms:W3CDTF">2023-10-04T10:00:00Z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