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596888">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596888">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Pr="00596888">
        <w:rPr>
          <w:rFonts w:ascii="Verdana" w:hAnsi="Verdana" w:cs="Calibri"/>
          <w:highlight w:val="yellow"/>
          <w:lang w:val="en-GB"/>
        </w:rPr>
        <w:t>…………………</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77"/>
        <w:gridCol w:w="2551"/>
        <w:gridCol w:w="1963"/>
        <w:gridCol w:w="2281"/>
      </w:tblGrid>
      <w:tr w:rsidR="00596888" w:rsidRPr="00D97FE7" w14:paraId="5D72C57C" w14:textId="77777777" w:rsidTr="00596888">
        <w:trPr>
          <w:trHeight w:val="371"/>
        </w:trPr>
        <w:tc>
          <w:tcPr>
            <w:tcW w:w="197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795" w:type="dxa"/>
            <w:gridSpan w:val="3"/>
            <w:shd w:val="clear" w:color="auto" w:fill="FFFFFF"/>
          </w:tcPr>
          <w:p w14:paraId="5D72C57B" w14:textId="3BC040C4" w:rsidR="00D97FE7" w:rsidRPr="00596888" w:rsidRDefault="00596888" w:rsidP="00A07EA6">
            <w:pPr>
              <w:ind w:right="-993"/>
              <w:jc w:val="center"/>
              <w:rPr>
                <w:rFonts w:ascii="Verdana" w:hAnsi="Verdana" w:cs="Arial"/>
                <w:b/>
                <w:sz w:val="20"/>
                <w:lang w:val="en-GB"/>
              </w:rPr>
            </w:pPr>
            <w:r w:rsidRPr="00596888">
              <w:rPr>
                <w:rFonts w:ascii="Verdana" w:hAnsi="Verdana" w:cs="Arial"/>
                <w:b/>
                <w:sz w:val="20"/>
                <w:lang w:val="en-GB"/>
              </w:rPr>
              <w:t>BURSA TECHNICAL UNIVERSITY</w:t>
            </w:r>
          </w:p>
        </w:tc>
      </w:tr>
      <w:tr w:rsidR="00596888" w:rsidRPr="007673FA" w14:paraId="5D72C583" w14:textId="77777777" w:rsidTr="00596888">
        <w:trPr>
          <w:trHeight w:val="371"/>
        </w:trPr>
        <w:tc>
          <w:tcPr>
            <w:tcW w:w="1977"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F" w14:textId="7A486913" w:rsidR="00377526" w:rsidRPr="0059688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51" w:type="dxa"/>
            <w:shd w:val="clear" w:color="auto" w:fill="FFFFFF"/>
          </w:tcPr>
          <w:p w14:paraId="5D72C580" w14:textId="196511C4" w:rsidR="00377526" w:rsidRPr="00596888" w:rsidRDefault="00596888" w:rsidP="00A07EA6">
            <w:pPr>
              <w:ind w:right="-993"/>
              <w:jc w:val="left"/>
              <w:rPr>
                <w:rFonts w:ascii="Verdana" w:hAnsi="Verdana" w:cs="Arial"/>
                <w:b/>
                <w:sz w:val="20"/>
                <w:lang w:val="en-GB"/>
              </w:rPr>
            </w:pPr>
            <w:r w:rsidRPr="00596888">
              <w:rPr>
                <w:rFonts w:ascii="Verdana" w:hAnsi="Verdana" w:cs="Arial"/>
                <w:b/>
                <w:sz w:val="20"/>
                <w:lang w:val="en-GB"/>
              </w:rPr>
              <w:t>TR BURSA02</w:t>
            </w:r>
          </w:p>
        </w:tc>
        <w:tc>
          <w:tcPr>
            <w:tcW w:w="1963" w:type="dxa"/>
            <w:shd w:val="clear" w:color="auto" w:fill="FFFFFF"/>
          </w:tcPr>
          <w:p w14:paraId="6BF5B999" w14:textId="77777777" w:rsidR="00596888" w:rsidRPr="00596888" w:rsidRDefault="009F32D0" w:rsidP="00596888">
            <w:pPr>
              <w:spacing w:after="0"/>
              <w:ind w:right="-992"/>
              <w:jc w:val="left"/>
              <w:rPr>
                <w:rFonts w:ascii="Verdana" w:hAnsi="Verdana" w:cs="Arial"/>
                <w:sz w:val="20"/>
                <w:lang w:val="en-GB"/>
              </w:rPr>
            </w:pPr>
            <w:r w:rsidRPr="00596888">
              <w:rPr>
                <w:rFonts w:ascii="Verdana" w:hAnsi="Verdana" w:cs="Arial"/>
                <w:sz w:val="20"/>
                <w:lang w:val="en-GB"/>
              </w:rPr>
              <w:t>Faculty/</w:t>
            </w:r>
          </w:p>
          <w:p w14:paraId="5D72C581" w14:textId="3E235161" w:rsidR="00377526" w:rsidRPr="00596888" w:rsidRDefault="00377526" w:rsidP="00596888">
            <w:pPr>
              <w:spacing w:after="0"/>
              <w:ind w:right="-992"/>
              <w:jc w:val="left"/>
              <w:rPr>
                <w:rFonts w:ascii="Verdana" w:hAnsi="Verdana" w:cs="Arial"/>
                <w:sz w:val="20"/>
                <w:lang w:val="en-GB"/>
              </w:rPr>
            </w:pPr>
            <w:r w:rsidRPr="00596888">
              <w:rPr>
                <w:rFonts w:ascii="Verdana" w:hAnsi="Verdana" w:cs="Arial"/>
                <w:sz w:val="20"/>
                <w:lang w:val="en-GB"/>
              </w:rPr>
              <w:t>D</w:t>
            </w:r>
            <w:bookmarkStart w:id="0" w:name="_GoBack"/>
            <w:bookmarkEnd w:id="0"/>
            <w:r w:rsidRPr="00596888">
              <w:rPr>
                <w:rFonts w:ascii="Verdana" w:hAnsi="Verdana" w:cs="Arial"/>
                <w:sz w:val="20"/>
                <w:lang w:val="en-GB"/>
              </w:rPr>
              <w:t>epartment</w:t>
            </w:r>
          </w:p>
        </w:tc>
        <w:tc>
          <w:tcPr>
            <w:tcW w:w="2281" w:type="dxa"/>
            <w:shd w:val="clear" w:color="auto" w:fill="FFFFFF"/>
          </w:tcPr>
          <w:p w14:paraId="5D72C582" w14:textId="77777777" w:rsidR="00377526" w:rsidRPr="00596888" w:rsidRDefault="00377526" w:rsidP="00596888">
            <w:pPr>
              <w:spacing w:after="0"/>
              <w:ind w:right="-992"/>
              <w:jc w:val="center"/>
              <w:rPr>
                <w:rFonts w:ascii="Verdana" w:hAnsi="Verdana" w:cs="Arial"/>
                <w:sz w:val="20"/>
                <w:lang w:val="en-GB"/>
              </w:rPr>
            </w:pPr>
          </w:p>
        </w:tc>
      </w:tr>
      <w:tr w:rsidR="00596888" w:rsidRPr="007673FA" w14:paraId="5D72C588" w14:textId="77777777" w:rsidTr="00596888">
        <w:trPr>
          <w:trHeight w:val="911"/>
        </w:trPr>
        <w:tc>
          <w:tcPr>
            <w:tcW w:w="1977"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51" w:type="dxa"/>
            <w:shd w:val="clear" w:color="auto" w:fill="FFFFFF"/>
          </w:tcPr>
          <w:p w14:paraId="75C132EC" w14:textId="77777777" w:rsid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 xml:space="preserve">Mimar Sinan Mahallesi </w:t>
            </w:r>
          </w:p>
          <w:p w14:paraId="26D92F07" w14:textId="77777777" w:rsid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 xml:space="preserve">Mimar Sinan Bulvarı </w:t>
            </w:r>
          </w:p>
          <w:p w14:paraId="753969C8" w14:textId="77777777" w:rsid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 xml:space="preserve">Eflak Caddesi No:177 </w:t>
            </w:r>
          </w:p>
          <w:p w14:paraId="5D72C585" w14:textId="29A3351D" w:rsidR="00377526" w:rsidRPr="00596888" w:rsidRDefault="00596888" w:rsidP="00596888">
            <w:pPr>
              <w:spacing w:after="0"/>
              <w:ind w:right="-992"/>
              <w:jc w:val="left"/>
              <w:rPr>
                <w:rFonts w:ascii="Verdana" w:hAnsi="Verdana" w:cs="Arial"/>
                <w:sz w:val="20"/>
                <w:lang w:val="en-GB"/>
              </w:rPr>
            </w:pPr>
            <w:r w:rsidRPr="00596888">
              <w:rPr>
                <w:rFonts w:ascii="Verdana" w:hAnsi="Verdana" w:cs="Arial"/>
                <w:sz w:val="20"/>
                <w:lang w:val="en-GB"/>
              </w:rPr>
              <w:t>16310 Yıldırım/BURSA</w:t>
            </w:r>
          </w:p>
        </w:tc>
        <w:tc>
          <w:tcPr>
            <w:tcW w:w="1963" w:type="dxa"/>
            <w:shd w:val="clear" w:color="auto" w:fill="FFFFFF"/>
          </w:tcPr>
          <w:p w14:paraId="5D72C586" w14:textId="77777777" w:rsidR="00377526" w:rsidRPr="00596888" w:rsidRDefault="00377526" w:rsidP="00A07EA6">
            <w:pPr>
              <w:spacing w:after="0"/>
              <w:ind w:right="-992"/>
              <w:jc w:val="left"/>
              <w:rPr>
                <w:rFonts w:ascii="Verdana" w:hAnsi="Verdana" w:cs="Arial"/>
                <w:sz w:val="20"/>
                <w:lang w:val="en-GB"/>
              </w:rPr>
            </w:pPr>
            <w:r w:rsidRPr="00596888">
              <w:rPr>
                <w:rFonts w:ascii="Verdana" w:hAnsi="Verdana" w:cs="Arial"/>
                <w:sz w:val="20"/>
                <w:lang w:val="en-GB"/>
              </w:rPr>
              <w:t>Country/</w:t>
            </w:r>
            <w:r w:rsidRPr="00596888">
              <w:rPr>
                <w:rFonts w:ascii="Verdana" w:hAnsi="Verdana" w:cs="Arial"/>
                <w:sz w:val="20"/>
                <w:lang w:val="en-GB"/>
              </w:rPr>
              <w:br/>
              <w:t>Country code</w:t>
            </w:r>
          </w:p>
        </w:tc>
        <w:tc>
          <w:tcPr>
            <w:tcW w:w="2281" w:type="dxa"/>
            <w:shd w:val="clear" w:color="auto" w:fill="FFFFFF"/>
          </w:tcPr>
          <w:p w14:paraId="6BE6F4AF" w14:textId="77777777" w:rsidR="00377526" w:rsidRPr="00596888" w:rsidRDefault="00596888" w:rsidP="00596888">
            <w:pPr>
              <w:ind w:right="-993"/>
              <w:jc w:val="left"/>
              <w:rPr>
                <w:rFonts w:ascii="Verdana" w:hAnsi="Verdana" w:cs="Arial"/>
                <w:sz w:val="20"/>
                <w:lang w:val="en-GB"/>
              </w:rPr>
            </w:pPr>
            <w:r w:rsidRPr="00596888">
              <w:rPr>
                <w:rFonts w:ascii="Verdana" w:hAnsi="Verdana" w:cs="Arial"/>
                <w:sz w:val="20"/>
                <w:lang w:val="en-GB"/>
              </w:rPr>
              <w:t>TURKEY/</w:t>
            </w:r>
          </w:p>
          <w:p w14:paraId="5D72C587" w14:textId="28B4D485" w:rsidR="00596888" w:rsidRPr="007673FA" w:rsidRDefault="00596888" w:rsidP="00596888">
            <w:pPr>
              <w:ind w:right="-993"/>
              <w:jc w:val="left"/>
              <w:rPr>
                <w:rFonts w:ascii="Verdana" w:hAnsi="Verdana" w:cs="Arial"/>
                <w:b/>
                <w:sz w:val="20"/>
                <w:lang w:val="en-GB"/>
              </w:rPr>
            </w:pPr>
            <w:r w:rsidRPr="00596888">
              <w:rPr>
                <w:rFonts w:ascii="Verdana" w:hAnsi="Verdana" w:cs="Arial"/>
                <w:sz w:val="20"/>
                <w:lang w:val="en-GB"/>
              </w:rPr>
              <w:t>TR</w:t>
            </w:r>
          </w:p>
        </w:tc>
      </w:tr>
      <w:tr w:rsidR="00596888" w:rsidRPr="003D0705" w14:paraId="5D72C58D" w14:textId="77777777" w:rsidTr="00596888">
        <w:tc>
          <w:tcPr>
            <w:tcW w:w="1977"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51" w:type="dxa"/>
            <w:shd w:val="clear" w:color="auto" w:fill="FFFFFF"/>
          </w:tcPr>
          <w:p w14:paraId="33778B84" w14:textId="77777777" w:rsidR="00596888" w:rsidRDefault="00596888" w:rsidP="00596888">
            <w:pPr>
              <w:spacing w:after="0"/>
              <w:ind w:right="-992"/>
              <w:jc w:val="left"/>
              <w:rPr>
                <w:rFonts w:ascii="Verdana" w:hAnsi="Verdana" w:cs="Arial"/>
                <w:sz w:val="20"/>
                <w:lang w:val="en-GB"/>
              </w:rPr>
            </w:pPr>
            <w:r>
              <w:rPr>
                <w:rFonts w:ascii="Verdana" w:hAnsi="Verdana" w:cs="Arial"/>
                <w:sz w:val="20"/>
                <w:lang w:val="en-GB"/>
              </w:rPr>
              <w:t>Dr. Murat ÖZEN</w:t>
            </w:r>
          </w:p>
          <w:p w14:paraId="5B9422D3" w14:textId="77777777" w:rsidR="00596888" w:rsidRDefault="00596888" w:rsidP="00596888">
            <w:pPr>
              <w:spacing w:after="0"/>
              <w:ind w:right="-992"/>
              <w:jc w:val="left"/>
              <w:rPr>
                <w:rFonts w:ascii="Verdana" w:hAnsi="Verdana" w:cs="Arial"/>
                <w:sz w:val="20"/>
                <w:lang w:val="en-GB"/>
              </w:rPr>
            </w:pPr>
            <w:r>
              <w:rPr>
                <w:rFonts w:ascii="Verdana" w:hAnsi="Verdana" w:cs="Arial"/>
                <w:sz w:val="20"/>
                <w:lang w:val="en-GB"/>
              </w:rPr>
              <w:t xml:space="preserve">Erasmus+ Institutional </w:t>
            </w:r>
          </w:p>
          <w:p w14:paraId="5D72C58A" w14:textId="4CD32736" w:rsidR="00596888" w:rsidRPr="00596888" w:rsidRDefault="00596888" w:rsidP="00596888">
            <w:pPr>
              <w:spacing w:after="0"/>
              <w:ind w:right="-992"/>
              <w:jc w:val="left"/>
              <w:rPr>
                <w:rFonts w:ascii="Verdana" w:hAnsi="Verdana" w:cs="Arial"/>
                <w:sz w:val="20"/>
                <w:lang w:val="en-GB"/>
              </w:rPr>
            </w:pPr>
            <w:r>
              <w:rPr>
                <w:rFonts w:ascii="Verdana" w:hAnsi="Verdana" w:cs="Arial"/>
                <w:sz w:val="20"/>
                <w:lang w:val="en-GB"/>
              </w:rPr>
              <w:t>Coordinator</w:t>
            </w:r>
          </w:p>
        </w:tc>
        <w:tc>
          <w:tcPr>
            <w:tcW w:w="1963" w:type="dxa"/>
            <w:shd w:val="clear" w:color="auto" w:fill="FFFFFF"/>
          </w:tcPr>
          <w:p w14:paraId="5D72C58B" w14:textId="77777777" w:rsidR="00377526" w:rsidRPr="00596888" w:rsidRDefault="00377526" w:rsidP="00A07EA6">
            <w:pPr>
              <w:ind w:right="-993"/>
              <w:jc w:val="left"/>
              <w:rPr>
                <w:rFonts w:ascii="Verdana" w:hAnsi="Verdana" w:cs="Arial"/>
                <w:b/>
                <w:sz w:val="20"/>
                <w:lang w:val="fr-BE"/>
              </w:rPr>
            </w:pPr>
            <w:r w:rsidRPr="00596888">
              <w:rPr>
                <w:rFonts w:ascii="Verdana" w:hAnsi="Verdana" w:cs="Arial"/>
                <w:sz w:val="20"/>
                <w:lang w:val="fr-BE"/>
              </w:rPr>
              <w:t>Contact person</w:t>
            </w:r>
            <w:r w:rsidRPr="00596888">
              <w:rPr>
                <w:rFonts w:ascii="Verdana" w:hAnsi="Verdana" w:cs="Arial"/>
                <w:sz w:val="20"/>
                <w:lang w:val="fr-BE"/>
              </w:rPr>
              <w:br/>
              <w:t>e-mail / phone</w:t>
            </w:r>
          </w:p>
        </w:tc>
        <w:tc>
          <w:tcPr>
            <w:tcW w:w="2281" w:type="dxa"/>
            <w:shd w:val="clear" w:color="auto" w:fill="FFFFFF"/>
          </w:tcPr>
          <w:p w14:paraId="73D75066" w14:textId="77777777" w:rsidR="00596888" w:rsidRPr="00596888" w:rsidRDefault="00596888" w:rsidP="00A07EA6">
            <w:pPr>
              <w:ind w:right="-993"/>
              <w:jc w:val="left"/>
              <w:rPr>
                <w:rFonts w:ascii="Verdana" w:hAnsi="Verdana" w:cs="Arial"/>
                <w:sz w:val="20"/>
                <w:lang w:val="fr-BE"/>
              </w:rPr>
            </w:pPr>
            <w:r w:rsidRPr="00596888">
              <w:rPr>
                <w:rFonts w:ascii="Verdana" w:hAnsi="Verdana" w:cs="Arial"/>
                <w:sz w:val="20"/>
                <w:lang w:val="fr-BE"/>
              </w:rPr>
              <w:t>erasmus@btu.edu.tr</w:t>
            </w:r>
          </w:p>
          <w:p w14:paraId="5D72C58C" w14:textId="18D9BA93" w:rsidR="00596888" w:rsidRPr="00596888" w:rsidRDefault="00596888" w:rsidP="00A07EA6">
            <w:pPr>
              <w:ind w:right="-993"/>
              <w:jc w:val="left"/>
              <w:rPr>
                <w:rFonts w:ascii="Verdana" w:hAnsi="Verdana" w:cs="Arial"/>
                <w:sz w:val="20"/>
                <w:lang w:val="fr-BE"/>
              </w:rPr>
            </w:pPr>
          </w:p>
        </w:tc>
      </w:tr>
      <w:tr w:rsidR="00596888" w:rsidRPr="00DD35B7" w14:paraId="5D72C594" w14:textId="77777777" w:rsidTr="00596888">
        <w:tc>
          <w:tcPr>
            <w:tcW w:w="1977"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551"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196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81" w:type="dxa"/>
            <w:shd w:val="clear" w:color="auto" w:fill="FFFFFF"/>
          </w:tcPr>
          <w:p w14:paraId="0A24C3A1" w14:textId="5E0B1135" w:rsidR="00E915B6" w:rsidRPr="00596888" w:rsidRDefault="00465CB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596888">
                  <w:rPr>
                    <w:rFonts w:ascii="MS Gothic" w:eastAsia="MS Gothic" w:hAnsi="MS Gothic" w:cs="Arial" w:hint="eastAsia"/>
                    <w:sz w:val="16"/>
                    <w:szCs w:val="16"/>
                    <w:lang w:val="en-GB"/>
                  </w:rPr>
                  <w:t>☐</w:t>
                </w:r>
              </w:sdtContent>
            </w:sdt>
            <w:r w:rsidR="00E915B6" w:rsidRPr="00596888">
              <w:rPr>
                <w:rFonts w:ascii="Verdana" w:hAnsi="Verdana" w:cs="Arial"/>
                <w:sz w:val="16"/>
                <w:szCs w:val="16"/>
                <w:lang w:val="en-GB"/>
              </w:rPr>
              <w:t>&lt;250 employees</w:t>
            </w:r>
          </w:p>
          <w:p w14:paraId="5D72C593" w14:textId="2DF89B14" w:rsidR="00377526" w:rsidRPr="00596888" w:rsidRDefault="00465CBA" w:rsidP="00526FE9">
            <w:pPr>
              <w:spacing w:after="120"/>
              <w:ind w:right="-992"/>
              <w:jc w:val="left"/>
              <w:rPr>
                <w:rFonts w:ascii="Verdana" w:hAnsi="Verdana" w:cs="Arial"/>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596888" w:rsidRPr="00596888">
                  <w:rPr>
                    <w:rFonts w:ascii="MS Gothic" w:eastAsia="MS Gothic" w:hAnsi="MS Gothic" w:cs="Arial" w:hint="eastAsia"/>
                    <w:sz w:val="16"/>
                    <w:szCs w:val="16"/>
                    <w:lang w:val="en-GB"/>
                  </w:rPr>
                  <w:t>☒</w:t>
                </w:r>
              </w:sdtContent>
            </w:sdt>
            <w:r w:rsidR="00E915B6" w:rsidRPr="00596888">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96888"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96888"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96888"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96888"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96888"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96888"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13394959"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96888">
              <w:rPr>
                <w:rFonts w:ascii="Verdana" w:hAnsi="Verdana" w:cs="Calibri"/>
                <w:sz w:val="20"/>
                <w:lang w:val="en-GB"/>
              </w:rPr>
              <w:t xml:space="preserve"> Dr. Murat ÖZEN</w:t>
            </w:r>
          </w:p>
          <w:p w14:paraId="17BF90FC" w14:textId="3FD1092E" w:rsidR="00596888" w:rsidRDefault="00596888"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                                                Erasmus+ Institutional Coordinator</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AE352" w14:textId="77777777" w:rsidR="00465CBA" w:rsidRDefault="00465CBA">
      <w:r>
        <w:separator/>
      </w:r>
    </w:p>
  </w:endnote>
  <w:endnote w:type="continuationSeparator" w:id="0">
    <w:p w14:paraId="33E6C80F" w14:textId="77777777" w:rsidR="00465CBA" w:rsidRDefault="00465CBA">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F9B1D68" w:rsidR="009F32D0" w:rsidRDefault="009F32D0">
        <w:pPr>
          <w:pStyle w:val="AltBilgi"/>
          <w:jc w:val="center"/>
        </w:pPr>
        <w:r>
          <w:fldChar w:fldCharType="begin"/>
        </w:r>
        <w:r>
          <w:instrText xml:space="preserve"> PAGE   \* MERGEFORMAT </w:instrText>
        </w:r>
        <w:r>
          <w:fldChar w:fldCharType="separate"/>
        </w:r>
        <w:r w:rsidR="00465CB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98D85" w14:textId="77777777" w:rsidR="00465CBA" w:rsidRDefault="00465CBA">
      <w:r>
        <w:separator/>
      </w:r>
    </w:p>
  </w:footnote>
  <w:footnote w:type="continuationSeparator" w:id="0">
    <w:p w14:paraId="46417EFE" w14:textId="77777777" w:rsidR="00465CBA" w:rsidRDefault="00465C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F0311D" w:rsidR="00E01AAA" w:rsidRPr="00AD66BB" w:rsidRDefault="00BB239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0AC14B35">
                <wp:simplePos x="0" y="0"/>
                <wp:positionH relativeFrom="margin">
                  <wp:posOffset>-367665</wp:posOffset>
                </wp:positionH>
                <wp:positionV relativeFrom="margin">
                  <wp:posOffset>-160020</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5991241" w:rsidR="00506408" w:rsidRPr="00495B18" w:rsidRDefault="00BB2393"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6C2E0863">
              <wp:simplePos x="0" y="0"/>
              <wp:positionH relativeFrom="column">
                <wp:posOffset>3963670</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282B8E8"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596888">
                            <w:rPr>
                              <w:rFonts w:ascii="Verdana" w:hAnsi="Verdana"/>
                              <w:b/>
                              <w:i/>
                              <w:color w:val="003CB4"/>
                              <w:sz w:val="16"/>
                              <w:szCs w:val="16"/>
                              <w:lang w:val="en-GB"/>
                            </w:rPr>
                            <w:t xml:space="preserve"> Agreement </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96888">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1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5282B8E8"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596888">
                      <w:rPr>
                        <w:rFonts w:ascii="Verdana" w:hAnsi="Verdana"/>
                        <w:b/>
                        <w:i/>
                        <w:color w:val="003CB4"/>
                        <w:sz w:val="16"/>
                        <w:szCs w:val="16"/>
                        <w:lang w:val="en-GB"/>
                      </w:rPr>
                      <w:t xml:space="preserve"> Agreement </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596888">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CBA"/>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6888"/>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042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3"/>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7DE41B9-6008-4CFD-B852-CCB3CE86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422</Words>
  <Characters>2407</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2824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2</cp:revision>
  <cp:lastPrinted>2013-11-06T08:46:00Z</cp:lastPrinted>
  <dcterms:created xsi:type="dcterms:W3CDTF">2021-05-21T06:41:00Z</dcterms:created>
  <dcterms:modified xsi:type="dcterms:W3CDTF">2021-05-21T06:41:00Z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