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9A6F68">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654B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654B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26"/>
        <w:gridCol w:w="3044"/>
        <w:gridCol w:w="1821"/>
        <w:gridCol w:w="2281"/>
      </w:tblGrid>
      <w:tr w:rsidR="009A6F68" w:rsidRPr="009A6F68" w14:paraId="56E93A0A" w14:textId="77777777" w:rsidTr="009A6F68">
        <w:trPr>
          <w:trHeight w:val="371"/>
        </w:trPr>
        <w:tc>
          <w:tcPr>
            <w:tcW w:w="1626" w:type="dxa"/>
            <w:shd w:val="clear" w:color="auto" w:fill="FFFFFF"/>
          </w:tcPr>
          <w:p w14:paraId="56E93A06" w14:textId="77777777" w:rsidR="00A75662" w:rsidRPr="009A6F68" w:rsidRDefault="00A75662"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Name</w:t>
            </w:r>
          </w:p>
        </w:tc>
        <w:tc>
          <w:tcPr>
            <w:tcW w:w="3044" w:type="dxa"/>
            <w:shd w:val="clear" w:color="auto" w:fill="FFFFFF"/>
          </w:tcPr>
          <w:p w14:paraId="32C9A941" w14:textId="77777777" w:rsid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BURSA TECHNICAL </w:t>
            </w:r>
          </w:p>
          <w:p w14:paraId="56E93A07" w14:textId="193C20F9" w:rsidR="00A75662"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UNIVERSITY</w:t>
            </w:r>
          </w:p>
        </w:tc>
        <w:tc>
          <w:tcPr>
            <w:tcW w:w="1821" w:type="dxa"/>
            <w:vMerge w:val="restart"/>
            <w:shd w:val="clear" w:color="auto" w:fill="FFFFFF"/>
          </w:tcPr>
          <w:p w14:paraId="36B40383" w14:textId="77777777" w:rsidR="009A6F68" w:rsidRDefault="0081766A" w:rsidP="0081766A">
            <w:pPr>
              <w:shd w:val="clear" w:color="auto" w:fill="FFFFFF"/>
              <w:ind w:right="-993"/>
              <w:jc w:val="left"/>
              <w:rPr>
                <w:rFonts w:ascii="Verdana" w:hAnsi="Verdana" w:cs="Arial"/>
                <w:sz w:val="20"/>
                <w:lang w:val="en-GB"/>
              </w:rPr>
            </w:pPr>
            <w:r w:rsidRPr="009A6F68">
              <w:rPr>
                <w:rFonts w:ascii="Verdana" w:hAnsi="Verdana" w:cs="Arial"/>
                <w:sz w:val="20"/>
                <w:lang w:val="en-GB"/>
              </w:rPr>
              <w:t>Faculty/</w:t>
            </w:r>
          </w:p>
          <w:p w14:paraId="56E93A08" w14:textId="71B7E408" w:rsidR="00A75662" w:rsidRPr="009A6F68" w:rsidRDefault="00A75662" w:rsidP="0081766A">
            <w:pPr>
              <w:shd w:val="clear" w:color="auto" w:fill="FFFFFF"/>
              <w:ind w:right="-993"/>
              <w:jc w:val="left"/>
              <w:rPr>
                <w:rFonts w:ascii="Verdana" w:hAnsi="Verdana" w:cs="Arial"/>
                <w:sz w:val="20"/>
                <w:lang w:val="en-GB"/>
              </w:rPr>
            </w:pPr>
            <w:r w:rsidRPr="009A6F68">
              <w:rPr>
                <w:rFonts w:ascii="Verdana" w:hAnsi="Verdana" w:cs="Arial"/>
                <w:sz w:val="20"/>
                <w:lang w:val="en-GB"/>
              </w:rPr>
              <w:t>Department</w:t>
            </w:r>
          </w:p>
        </w:tc>
        <w:tc>
          <w:tcPr>
            <w:tcW w:w="2281" w:type="dxa"/>
            <w:vMerge w:val="restart"/>
            <w:shd w:val="clear" w:color="auto" w:fill="FFFFFF"/>
          </w:tcPr>
          <w:p w14:paraId="56E93A09" w14:textId="77777777" w:rsidR="00A75662" w:rsidRPr="009A6F68" w:rsidRDefault="00A75662" w:rsidP="009A6F68">
            <w:pPr>
              <w:shd w:val="clear" w:color="auto" w:fill="FFFFFF"/>
              <w:spacing w:after="0"/>
              <w:ind w:right="-992"/>
              <w:jc w:val="center"/>
              <w:rPr>
                <w:rFonts w:ascii="Verdana" w:hAnsi="Verdana" w:cs="Arial"/>
                <w:sz w:val="20"/>
                <w:lang w:val="en-GB"/>
              </w:rPr>
            </w:pPr>
          </w:p>
        </w:tc>
      </w:tr>
      <w:tr w:rsidR="009A6F68" w:rsidRPr="009A6F68" w14:paraId="56E93A11" w14:textId="77777777" w:rsidTr="009A6F68">
        <w:trPr>
          <w:trHeight w:val="371"/>
        </w:trPr>
        <w:tc>
          <w:tcPr>
            <w:tcW w:w="1626" w:type="dxa"/>
            <w:shd w:val="clear" w:color="auto" w:fill="FFFFFF"/>
          </w:tcPr>
          <w:p w14:paraId="56E93A0B" w14:textId="70E282AF" w:rsidR="00A75662" w:rsidRPr="009A6F68" w:rsidRDefault="00713E3E"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Erasmus code</w:t>
            </w:r>
          </w:p>
          <w:p w14:paraId="56E93A0D" w14:textId="57782998" w:rsidR="00A75662" w:rsidRPr="009A6F68" w:rsidRDefault="00A75662" w:rsidP="00107B17">
            <w:pPr>
              <w:shd w:val="clear" w:color="auto" w:fill="FFFFFF"/>
              <w:spacing w:after="0"/>
              <w:ind w:right="-993"/>
              <w:jc w:val="left"/>
              <w:rPr>
                <w:rFonts w:ascii="Verdana" w:hAnsi="Verdana" w:cs="Arial"/>
                <w:sz w:val="16"/>
                <w:szCs w:val="16"/>
                <w:lang w:val="en-GB"/>
              </w:rPr>
            </w:pPr>
            <w:r w:rsidRPr="009A6F68">
              <w:rPr>
                <w:rFonts w:ascii="Verdana" w:hAnsi="Verdana" w:cs="Arial"/>
                <w:sz w:val="16"/>
                <w:szCs w:val="16"/>
                <w:lang w:val="en-GB"/>
              </w:rPr>
              <w:t>(if applicable)</w:t>
            </w:r>
          </w:p>
        </w:tc>
        <w:tc>
          <w:tcPr>
            <w:tcW w:w="3044" w:type="dxa"/>
            <w:shd w:val="clear" w:color="auto" w:fill="FFFFFF"/>
          </w:tcPr>
          <w:p w14:paraId="56E93A0E" w14:textId="31BB385D" w:rsidR="00A75662" w:rsidRPr="009A6F68" w:rsidRDefault="009A6F68" w:rsidP="00107B17">
            <w:pPr>
              <w:shd w:val="clear" w:color="auto" w:fill="FFFFFF"/>
              <w:ind w:right="-993"/>
              <w:jc w:val="left"/>
              <w:rPr>
                <w:rFonts w:ascii="Verdana" w:hAnsi="Verdana" w:cs="Arial"/>
                <w:sz w:val="20"/>
                <w:lang w:val="en-GB"/>
              </w:rPr>
            </w:pPr>
            <w:r w:rsidRPr="009A6F68">
              <w:rPr>
                <w:rFonts w:ascii="Verdana" w:hAnsi="Verdana" w:cs="Arial"/>
                <w:sz w:val="20"/>
                <w:lang w:val="en-GB"/>
              </w:rPr>
              <w:t>TR BURSA02</w:t>
            </w:r>
          </w:p>
        </w:tc>
        <w:tc>
          <w:tcPr>
            <w:tcW w:w="1821" w:type="dxa"/>
            <w:vMerge/>
            <w:shd w:val="clear" w:color="auto" w:fill="FFFFFF"/>
          </w:tcPr>
          <w:p w14:paraId="56E93A0F" w14:textId="77777777" w:rsidR="00A75662" w:rsidRPr="009A6F68" w:rsidRDefault="00A75662" w:rsidP="00107B17">
            <w:pPr>
              <w:shd w:val="clear" w:color="auto" w:fill="FFFFFF"/>
              <w:spacing w:after="0"/>
              <w:ind w:right="-992"/>
              <w:jc w:val="left"/>
              <w:rPr>
                <w:rFonts w:ascii="Verdana" w:hAnsi="Verdana" w:cs="Arial"/>
                <w:sz w:val="20"/>
                <w:lang w:val="en-GB"/>
              </w:rPr>
            </w:pPr>
          </w:p>
        </w:tc>
        <w:tc>
          <w:tcPr>
            <w:tcW w:w="2281" w:type="dxa"/>
            <w:vMerge/>
            <w:shd w:val="clear" w:color="auto" w:fill="FFFFFF"/>
          </w:tcPr>
          <w:p w14:paraId="56E93A10" w14:textId="77777777" w:rsidR="00A75662" w:rsidRPr="009A6F68" w:rsidRDefault="00A75662" w:rsidP="00107B17">
            <w:pPr>
              <w:shd w:val="clear" w:color="auto" w:fill="FFFFFF"/>
              <w:ind w:right="-993"/>
              <w:jc w:val="center"/>
              <w:rPr>
                <w:rFonts w:ascii="Verdana" w:hAnsi="Verdana" w:cs="Arial"/>
                <w:sz w:val="20"/>
                <w:lang w:val="en-GB"/>
              </w:rPr>
            </w:pPr>
          </w:p>
        </w:tc>
      </w:tr>
      <w:tr w:rsidR="009A6F68" w:rsidRPr="009A6F68" w14:paraId="56E93A16" w14:textId="77777777" w:rsidTr="009A6F68">
        <w:trPr>
          <w:trHeight w:val="559"/>
        </w:trPr>
        <w:tc>
          <w:tcPr>
            <w:tcW w:w="1626" w:type="dxa"/>
            <w:shd w:val="clear" w:color="auto" w:fill="FFFFFF"/>
          </w:tcPr>
          <w:p w14:paraId="56E93A12" w14:textId="77777777" w:rsidR="007967A9" w:rsidRPr="009A6F68" w:rsidRDefault="007967A9" w:rsidP="00107B17">
            <w:pPr>
              <w:shd w:val="clear" w:color="auto" w:fill="FFFFFF"/>
              <w:ind w:right="-993"/>
              <w:jc w:val="left"/>
              <w:rPr>
                <w:rFonts w:ascii="Verdana" w:hAnsi="Verdana" w:cs="Arial"/>
                <w:sz w:val="20"/>
                <w:lang w:val="en-GB"/>
              </w:rPr>
            </w:pPr>
            <w:r w:rsidRPr="009A6F68">
              <w:rPr>
                <w:rFonts w:ascii="Verdana" w:hAnsi="Verdana" w:cs="Arial"/>
                <w:sz w:val="20"/>
                <w:lang w:val="en-GB"/>
              </w:rPr>
              <w:t>Address</w:t>
            </w:r>
          </w:p>
        </w:tc>
        <w:tc>
          <w:tcPr>
            <w:tcW w:w="3044" w:type="dxa"/>
            <w:shd w:val="clear" w:color="auto" w:fill="FFFFFF"/>
          </w:tcPr>
          <w:p w14:paraId="450281DE"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Mimar Sinan Mahallesi </w:t>
            </w:r>
          </w:p>
          <w:p w14:paraId="0C3CFA68"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Mimar Sinan Bulvarı </w:t>
            </w:r>
          </w:p>
          <w:p w14:paraId="1A5F0DFF" w14:textId="77777777" w:rsidR="009A6F68"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 xml:space="preserve">Eflak Caddesi No:177 </w:t>
            </w:r>
          </w:p>
          <w:p w14:paraId="56E93A13" w14:textId="4BA8BB8A" w:rsidR="007967A9" w:rsidRPr="009A6F68" w:rsidRDefault="009A6F68" w:rsidP="009A6F68">
            <w:pPr>
              <w:shd w:val="clear" w:color="auto" w:fill="FFFFFF"/>
              <w:spacing w:after="0"/>
              <w:ind w:right="-992"/>
              <w:jc w:val="left"/>
              <w:rPr>
                <w:rFonts w:ascii="Verdana" w:hAnsi="Verdana" w:cs="Arial"/>
                <w:sz w:val="20"/>
                <w:lang w:val="en-GB"/>
              </w:rPr>
            </w:pPr>
            <w:r w:rsidRPr="009A6F68">
              <w:rPr>
                <w:rFonts w:ascii="Verdana" w:hAnsi="Verdana" w:cs="Arial"/>
                <w:sz w:val="20"/>
                <w:lang w:val="en-GB"/>
              </w:rPr>
              <w:t>16310 Yıldırım/BURSA</w:t>
            </w:r>
          </w:p>
        </w:tc>
        <w:tc>
          <w:tcPr>
            <w:tcW w:w="1821" w:type="dxa"/>
            <w:shd w:val="clear" w:color="auto" w:fill="FFFFFF"/>
          </w:tcPr>
          <w:p w14:paraId="56E93A14" w14:textId="77777777" w:rsidR="007967A9" w:rsidRPr="009A6F68" w:rsidRDefault="00A75662" w:rsidP="00107B17">
            <w:pPr>
              <w:shd w:val="clear" w:color="auto" w:fill="FFFFFF"/>
              <w:spacing w:after="0"/>
              <w:ind w:right="-992"/>
              <w:jc w:val="left"/>
              <w:rPr>
                <w:rFonts w:ascii="Verdana" w:hAnsi="Verdana" w:cs="Arial"/>
                <w:sz w:val="20"/>
                <w:lang w:val="en-GB"/>
              </w:rPr>
            </w:pPr>
            <w:r w:rsidRPr="009A6F68">
              <w:rPr>
                <w:rFonts w:ascii="Verdana" w:hAnsi="Verdana" w:cs="Arial"/>
                <w:sz w:val="20"/>
                <w:lang w:val="en-GB"/>
              </w:rPr>
              <w:t>Country/</w:t>
            </w:r>
            <w:r w:rsidRPr="009A6F68">
              <w:rPr>
                <w:rFonts w:ascii="Verdana" w:hAnsi="Verdana" w:cs="Arial"/>
                <w:sz w:val="20"/>
                <w:lang w:val="en-GB"/>
              </w:rPr>
              <w:br/>
              <w:t>Country code</w:t>
            </w:r>
          </w:p>
        </w:tc>
        <w:tc>
          <w:tcPr>
            <w:tcW w:w="2281" w:type="dxa"/>
            <w:shd w:val="clear" w:color="auto" w:fill="FFFFFF"/>
          </w:tcPr>
          <w:p w14:paraId="774E87BB" w14:textId="77777777" w:rsidR="007967A9"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TURKEY/</w:t>
            </w:r>
          </w:p>
          <w:p w14:paraId="56E93A15" w14:textId="3F48E5C6" w:rsidR="009A6F68"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TR</w:t>
            </w:r>
          </w:p>
        </w:tc>
      </w:tr>
      <w:tr w:rsidR="009A6F68" w:rsidRPr="009A6F68" w14:paraId="56E93A1B" w14:textId="77777777" w:rsidTr="009A6F68">
        <w:tc>
          <w:tcPr>
            <w:tcW w:w="1626" w:type="dxa"/>
            <w:shd w:val="clear" w:color="auto" w:fill="FFFFFF"/>
          </w:tcPr>
          <w:p w14:paraId="56E93A17" w14:textId="77777777"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Contact person</w:t>
            </w:r>
            <w:r w:rsidRPr="009A6F68">
              <w:rPr>
                <w:rFonts w:ascii="Verdana" w:hAnsi="Verdana" w:cs="Arial"/>
                <w:sz w:val="20"/>
                <w:lang w:val="en-GB"/>
              </w:rPr>
              <w:br/>
              <w:t>name and position</w:t>
            </w:r>
          </w:p>
        </w:tc>
        <w:tc>
          <w:tcPr>
            <w:tcW w:w="3044" w:type="dxa"/>
            <w:shd w:val="clear" w:color="auto" w:fill="FFFFFF"/>
          </w:tcPr>
          <w:p w14:paraId="10C72401" w14:textId="77777777" w:rsidR="009A6F68" w:rsidRPr="009A6F68" w:rsidRDefault="009A6F68" w:rsidP="009A6F68">
            <w:pPr>
              <w:spacing w:after="0"/>
              <w:ind w:right="-992"/>
              <w:jc w:val="left"/>
              <w:rPr>
                <w:rFonts w:ascii="Verdana" w:hAnsi="Verdana" w:cs="Arial"/>
                <w:sz w:val="20"/>
                <w:lang w:val="en-GB"/>
              </w:rPr>
            </w:pPr>
            <w:r w:rsidRPr="009A6F68">
              <w:rPr>
                <w:rFonts w:ascii="Verdana" w:hAnsi="Verdana" w:cs="Arial"/>
                <w:sz w:val="20"/>
                <w:lang w:val="en-GB"/>
              </w:rPr>
              <w:t>Dr. Murat ÖZEN</w:t>
            </w:r>
          </w:p>
          <w:p w14:paraId="42BCE1C7" w14:textId="77777777" w:rsidR="009A6F68" w:rsidRPr="009A6F68" w:rsidRDefault="009A6F68" w:rsidP="009A6F68">
            <w:pPr>
              <w:spacing w:after="0"/>
              <w:ind w:right="-992"/>
              <w:jc w:val="left"/>
              <w:rPr>
                <w:rFonts w:ascii="Verdana" w:hAnsi="Verdana" w:cs="Arial"/>
                <w:sz w:val="20"/>
                <w:lang w:val="en-GB"/>
              </w:rPr>
            </w:pPr>
            <w:r w:rsidRPr="009A6F68">
              <w:rPr>
                <w:rFonts w:ascii="Verdana" w:hAnsi="Verdana" w:cs="Arial"/>
                <w:sz w:val="20"/>
                <w:lang w:val="en-GB"/>
              </w:rPr>
              <w:t xml:space="preserve">Erasmus+ Institutional </w:t>
            </w:r>
          </w:p>
          <w:p w14:paraId="56E93A18" w14:textId="632E5799"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Coordinator</w:t>
            </w:r>
          </w:p>
        </w:tc>
        <w:tc>
          <w:tcPr>
            <w:tcW w:w="1821" w:type="dxa"/>
            <w:shd w:val="clear" w:color="auto" w:fill="FFFFFF"/>
          </w:tcPr>
          <w:p w14:paraId="56E93A19" w14:textId="46E46827" w:rsidR="009A6F68" w:rsidRPr="009A6F68" w:rsidRDefault="009A6F68" w:rsidP="009A6F68">
            <w:pPr>
              <w:shd w:val="clear" w:color="auto" w:fill="FFFFFF"/>
              <w:spacing w:after="120"/>
              <w:ind w:right="-993"/>
              <w:jc w:val="left"/>
              <w:rPr>
                <w:rFonts w:ascii="Verdana" w:hAnsi="Verdana" w:cs="Arial"/>
                <w:sz w:val="20"/>
                <w:lang w:val="fr-BE"/>
              </w:rPr>
            </w:pPr>
            <w:r w:rsidRPr="009A6F68">
              <w:rPr>
                <w:rFonts w:ascii="Verdana" w:hAnsi="Verdana" w:cs="Arial"/>
                <w:sz w:val="20"/>
                <w:lang w:val="fr-BE"/>
              </w:rPr>
              <w:t>Contact person</w:t>
            </w:r>
            <w:r w:rsidRPr="009A6F68">
              <w:rPr>
                <w:rFonts w:ascii="Verdana" w:hAnsi="Verdana" w:cs="Arial"/>
                <w:sz w:val="20"/>
                <w:lang w:val="fr-BE"/>
              </w:rPr>
              <w:br/>
              <w:t>e-mail / phone</w:t>
            </w:r>
          </w:p>
        </w:tc>
        <w:tc>
          <w:tcPr>
            <w:tcW w:w="2281" w:type="dxa"/>
            <w:shd w:val="clear" w:color="auto" w:fill="FFFFFF"/>
          </w:tcPr>
          <w:p w14:paraId="437C89D1" w14:textId="77777777" w:rsidR="009A6F68" w:rsidRPr="009A6F68" w:rsidRDefault="009A6F68" w:rsidP="009A6F68">
            <w:pPr>
              <w:ind w:right="-993"/>
              <w:jc w:val="left"/>
              <w:rPr>
                <w:rFonts w:ascii="Verdana" w:hAnsi="Verdana" w:cs="Arial"/>
                <w:sz w:val="20"/>
                <w:lang w:val="fr-BE"/>
              </w:rPr>
            </w:pPr>
            <w:r w:rsidRPr="009A6F68">
              <w:rPr>
                <w:rFonts w:ascii="Verdana" w:hAnsi="Verdana" w:cs="Arial"/>
                <w:sz w:val="20"/>
                <w:lang w:val="fr-BE"/>
              </w:rPr>
              <w:t>erasmus@btu.edu.tr</w:t>
            </w:r>
          </w:p>
          <w:p w14:paraId="56E93A1A" w14:textId="77777777" w:rsidR="009A6F68" w:rsidRPr="009A6F68" w:rsidRDefault="009A6F68" w:rsidP="009A6F68">
            <w:pPr>
              <w:shd w:val="clear" w:color="auto" w:fill="FFFFFF"/>
              <w:spacing w:after="120"/>
              <w:ind w:right="-993"/>
              <w:jc w:val="left"/>
              <w:rPr>
                <w:rFonts w:ascii="Verdana" w:hAnsi="Verdana" w:cs="Arial"/>
                <w:sz w:val="20"/>
                <w:lang w:val="fr-BE"/>
              </w:rPr>
            </w:pPr>
          </w:p>
        </w:tc>
      </w:tr>
    </w:tbl>
    <w:p w14:paraId="2FFD8109" w14:textId="77777777" w:rsidR="00D2071E" w:rsidRPr="009A6F68" w:rsidRDefault="00D2071E" w:rsidP="007967A9">
      <w:pPr>
        <w:pStyle w:val="Balk4"/>
        <w:keepNext w:val="0"/>
        <w:numPr>
          <w:ilvl w:val="0"/>
          <w:numId w:val="0"/>
        </w:numPr>
        <w:jc w:val="left"/>
        <w:rPr>
          <w:rFonts w:ascii="Verdana" w:hAnsi="Verdana" w:cs="Arial"/>
          <w:sz w:val="20"/>
          <w:lang w:val="fr-BE"/>
        </w:rPr>
      </w:pPr>
    </w:p>
    <w:p w14:paraId="56E93A1E" w14:textId="0F7E9235" w:rsidR="007967A9" w:rsidRPr="009A6F68" w:rsidRDefault="007967A9" w:rsidP="007967A9">
      <w:pPr>
        <w:pStyle w:val="Balk4"/>
        <w:keepNext w:val="0"/>
        <w:numPr>
          <w:ilvl w:val="0"/>
          <w:numId w:val="0"/>
        </w:numPr>
        <w:jc w:val="left"/>
        <w:rPr>
          <w:rFonts w:ascii="Verdana" w:hAnsi="Verdana" w:cs="Arial"/>
          <w:sz w:val="20"/>
          <w:lang w:val="en-GB"/>
        </w:rPr>
      </w:pPr>
      <w:r w:rsidRPr="009A6F68">
        <w:rPr>
          <w:rFonts w:ascii="Verdana" w:hAnsi="Verdana" w:cs="Arial"/>
          <w:sz w:val="20"/>
          <w:lang w:val="en-GB"/>
        </w:rPr>
        <w:t xml:space="preserve">For guidelines, please look </w:t>
      </w:r>
      <w:r w:rsidR="00967A21" w:rsidRPr="009A6F68">
        <w:rPr>
          <w:rFonts w:ascii="Verdana" w:hAnsi="Verdana" w:cs="Arial"/>
          <w:sz w:val="20"/>
          <w:lang w:val="en-GB"/>
        </w:rPr>
        <w:t xml:space="preserve">at the </w:t>
      </w:r>
      <w:r w:rsidRPr="009A6F68">
        <w:rPr>
          <w:rFonts w:ascii="Verdana" w:hAnsi="Verdana" w:cs="Arial"/>
          <w:sz w:val="20"/>
          <w:lang w:val="en-GB"/>
        </w:rPr>
        <w:t xml:space="preserve">end notes </w:t>
      </w:r>
      <w:r w:rsidR="00967A21" w:rsidRPr="009A6F68">
        <w:rPr>
          <w:rFonts w:ascii="Verdana" w:hAnsi="Verdana" w:cs="Arial"/>
          <w:sz w:val="20"/>
          <w:lang w:val="en-GB"/>
        </w:rPr>
        <w:t>on page 3</w:t>
      </w:r>
      <w:r w:rsidRPr="009A6F68">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sidRPr="009A6F68">
        <w:rPr>
          <w:rFonts w:ascii="Verdana" w:hAnsi="Verdana" w:cs="Calibri"/>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A6F68"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A6F68"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A6F68"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A6F68"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4BF0262"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A6F68">
              <w:rPr>
                <w:rFonts w:ascii="Verdana" w:hAnsi="Verdana" w:cs="Calibri"/>
                <w:sz w:val="20"/>
                <w:lang w:val="en-GB"/>
              </w:rPr>
              <w:t xml:space="preserve"> Dr. Murat ÖZEN</w:t>
            </w:r>
          </w:p>
          <w:p w14:paraId="1ECB301D" w14:textId="47999473" w:rsidR="009A6F68" w:rsidRPr="00490F95" w:rsidRDefault="009A6F68" w:rsidP="00DA5ED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                                                Erasmus Institutional Coordinator</w:t>
            </w:r>
            <w:bookmarkStart w:id="0" w:name="_GoBack"/>
            <w:bookmarkEnd w:id="0"/>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7FEA" w14:textId="77777777" w:rsidR="002654B5" w:rsidRDefault="002654B5">
      <w:r>
        <w:separator/>
      </w:r>
    </w:p>
  </w:endnote>
  <w:endnote w:type="continuationSeparator" w:id="0">
    <w:p w14:paraId="294A051A" w14:textId="77777777" w:rsidR="002654B5" w:rsidRDefault="002654B5">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769E3DA" w:rsidR="0081766A" w:rsidRDefault="0081766A">
        <w:pPr>
          <w:pStyle w:val="AltBilgi"/>
          <w:jc w:val="center"/>
        </w:pPr>
        <w:r>
          <w:fldChar w:fldCharType="begin"/>
        </w:r>
        <w:r>
          <w:instrText xml:space="preserve"> PAGE   \* MERGEFORMAT </w:instrText>
        </w:r>
        <w:r>
          <w:fldChar w:fldCharType="separate"/>
        </w:r>
        <w:r w:rsidR="002654B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FF72" w14:textId="77777777" w:rsidR="002654B5" w:rsidRDefault="002654B5">
      <w:r>
        <w:separator/>
      </w:r>
    </w:p>
  </w:footnote>
  <w:footnote w:type="continuationSeparator" w:id="0">
    <w:p w14:paraId="3A3E762F" w14:textId="77777777" w:rsidR="002654B5" w:rsidRDefault="00265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10EEBE"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FA3C2DE" w:rsidR="00506408" w:rsidRPr="00B6735A" w:rsidRDefault="00722A8E" w:rsidP="00084A0C">
    <w:pPr>
      <w:pStyle w:val="stBilgi"/>
      <w:tabs>
        <w:tab w:val="clear" w:pos="8306"/>
      </w:tabs>
      <w:spacing w:after="0"/>
      <w:ind w:right="-743"/>
      <w:rPr>
        <w:sz w:val="16"/>
        <w:szCs w:val="16"/>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036B8250">
          <wp:simplePos x="0" y="0"/>
          <wp:positionH relativeFrom="margin">
            <wp:posOffset>-152400</wp:posOffset>
          </wp:positionH>
          <wp:positionV relativeFrom="margin">
            <wp:posOffset>-749935</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FF1A341">
              <wp:simplePos x="0" y="0"/>
              <wp:positionH relativeFrom="column">
                <wp:posOffset>3725545</wp:posOffset>
              </wp:positionH>
              <wp:positionV relativeFrom="paragraph">
                <wp:posOffset>-672465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3.35pt;margin-top:-52.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3F8A"/>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4B5"/>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A8E"/>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F68"/>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EAFB4CA-87F0-430D-AA01-9E7C4209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480</Words>
  <Characters>2742</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Aline SARIYILDIZ</cp:lastModifiedBy>
  <cp:revision>2</cp:revision>
  <cp:lastPrinted>2017-10-26T10:25:00Z</cp:lastPrinted>
  <dcterms:created xsi:type="dcterms:W3CDTF">2021-05-21T06:46:00Z</dcterms:created>
  <dcterms:modified xsi:type="dcterms:W3CDTF">2021-05-21T06:46:00Z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