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bookmarkStart w:id="0" w:name="_GoBack"/>
      <w:bookmarkEnd w:id="0"/>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BB239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BB239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F042C"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F042C"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F042C"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F042C"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F042C"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F042C"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96EA5" w14:textId="77777777" w:rsidR="001712AD" w:rsidRDefault="001712AD">
      <w:r>
        <w:separator/>
      </w:r>
    </w:p>
  </w:endnote>
  <w:endnote w:type="continuationSeparator" w:id="0">
    <w:p w14:paraId="29F8D1D8" w14:textId="77777777" w:rsidR="001712AD" w:rsidRDefault="001712AD">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4EE756C5" w:rsidR="009F32D0" w:rsidRDefault="009F32D0">
        <w:pPr>
          <w:pStyle w:val="AltBilgi"/>
          <w:jc w:val="center"/>
        </w:pPr>
        <w:r>
          <w:fldChar w:fldCharType="begin"/>
        </w:r>
        <w:r>
          <w:instrText xml:space="preserve"> PAGE   \* MERGEFORMAT </w:instrText>
        </w:r>
        <w:r>
          <w:fldChar w:fldCharType="separate"/>
        </w:r>
        <w:r w:rsidR="00BB2393">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B77A4" w14:textId="77777777" w:rsidR="001712AD" w:rsidRDefault="001712AD">
      <w:r>
        <w:separator/>
      </w:r>
    </w:p>
  </w:footnote>
  <w:footnote w:type="continuationSeparator" w:id="0">
    <w:p w14:paraId="0CE4008D" w14:textId="77777777" w:rsidR="001712AD" w:rsidRDefault="001712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6CF0311D" w:rsidR="00E01AAA" w:rsidRPr="00AD66BB" w:rsidRDefault="00BB239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w:drawing>
              <wp:anchor distT="0" distB="0" distL="114300" distR="114300" simplePos="0" relativeHeight="251658240" behindDoc="0" locked="0" layoutInCell="1" allowOverlap="1" wp14:anchorId="5D72C5C9" wp14:editId="0AC14B35">
                <wp:simplePos x="0" y="0"/>
                <wp:positionH relativeFrom="margin">
                  <wp:posOffset>-367665</wp:posOffset>
                </wp:positionH>
                <wp:positionV relativeFrom="margin">
                  <wp:posOffset>-160020</wp:posOffset>
                </wp:positionV>
                <wp:extent cx="1833245" cy="3721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55991241" w:rsidR="00506408" w:rsidRPr="00495B18" w:rsidRDefault="00BB2393" w:rsidP="00967BFC">
    <w:pPr>
      <w:pStyle w:val="stBilgi"/>
      <w:tabs>
        <w:tab w:val="clear" w:pos="8306"/>
      </w:tabs>
      <w:spacing w:after="0"/>
      <w:ind w:right="-743"/>
      <w:rPr>
        <w:sz w:val="16"/>
        <w:szCs w:val="16"/>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5D72C5C7" wp14:editId="6C2E0863">
              <wp:simplePos x="0" y="0"/>
              <wp:positionH relativeFrom="column">
                <wp:posOffset>3963670</wp:posOffset>
              </wp:positionH>
              <wp:positionV relativeFrom="paragraph">
                <wp:posOffset>-634365</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12.1pt;margin-top:-49.95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g8jKag6k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042C"/>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3"/>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72C545"/>
  <w15:docId w15:val="{DE4BD171-03E0-4F3F-BA45-B02D7BA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openxmlformats.org/package/2006/metadata/core-properties"/>
    <ds:schemaRef ds:uri="http://schemas.microsoft.com/office/infopath/2007/PartnerControls"/>
    <ds:schemaRef ds:uri="cfd06d9f-862c-4359-9a69-c66ff689f26a"/>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0F20B10B-DDAB-4EAC-B289-85DD3F44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344</Words>
  <Characters>2186</Characters>
  <Application>Microsoft Office Word</Application>
  <DocSecurity>0</DocSecurity>
  <PresentationFormat>Microsoft Word 11.0</PresentationFormat>
  <Lines>18</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2525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Aline SARIYILDIZ</cp:lastModifiedBy>
  <cp:revision>3</cp:revision>
  <cp:lastPrinted>2013-11-06T08:46:00Z</cp:lastPrinted>
  <dcterms:created xsi:type="dcterms:W3CDTF">2019-05-31T06:48:00Z</dcterms:created>
  <dcterms:modified xsi:type="dcterms:W3CDTF">2019-05-31T06:49:00Z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