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184"/>
        <w:gridCol w:w="2228"/>
        <w:gridCol w:w="218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9D30EDB" w:rsidR="00116FBB" w:rsidRPr="005E466D" w:rsidRDefault="0013703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BURSA TECHNICAL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71FF77F" w:rsidR="007967A9" w:rsidRPr="005E466D" w:rsidRDefault="00137033" w:rsidP="00107B17">
            <w:pPr>
              <w:shd w:val="clear" w:color="auto" w:fill="FFFFFF"/>
              <w:ind w:right="-993"/>
              <w:jc w:val="left"/>
              <w:rPr>
                <w:rFonts w:ascii="Verdana" w:hAnsi="Verdana" w:cs="Arial"/>
                <w:b/>
                <w:color w:val="002060"/>
                <w:sz w:val="20"/>
                <w:lang w:val="en-GB"/>
              </w:rPr>
            </w:pPr>
            <w:r w:rsidRPr="00137033">
              <w:rPr>
                <w:rFonts w:ascii="Verdana" w:hAnsi="Verdana" w:cs="Arial"/>
                <w:b/>
                <w:color w:val="002060"/>
                <w:sz w:val="20"/>
                <w:lang w:val="en-GB"/>
              </w:rPr>
              <w:t>TR BURSA02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40CD81DF" w14:textId="77777777" w:rsidR="007967A9" w:rsidRDefault="00137033" w:rsidP="00137033">
            <w:pPr>
              <w:shd w:val="clear" w:color="auto" w:fill="FFFFFF"/>
              <w:spacing w:after="0"/>
              <w:ind w:right="-992"/>
              <w:jc w:val="left"/>
              <w:rPr>
                <w:rFonts w:ascii="Verdana" w:hAnsi="Verdana" w:cs="Arial"/>
                <w:b/>
                <w:sz w:val="20"/>
                <w:lang w:val="en-GB"/>
              </w:rPr>
            </w:pPr>
            <w:r>
              <w:rPr>
                <w:rFonts w:ascii="Verdana" w:hAnsi="Verdana" w:cs="Arial"/>
                <w:b/>
                <w:sz w:val="20"/>
                <w:lang w:val="en-GB"/>
              </w:rPr>
              <w:t>TURKEY/</w:t>
            </w:r>
          </w:p>
          <w:p w14:paraId="56E939F5" w14:textId="748F758B" w:rsidR="00137033" w:rsidRPr="005E466D" w:rsidRDefault="00137033" w:rsidP="00137033">
            <w:pPr>
              <w:shd w:val="clear" w:color="auto" w:fill="FFFFFF"/>
              <w:spacing w:after="0"/>
              <w:ind w:right="-992"/>
              <w:jc w:val="left"/>
              <w:rPr>
                <w:rFonts w:ascii="Verdana" w:hAnsi="Verdana" w:cs="Arial"/>
                <w:b/>
                <w:sz w:val="20"/>
                <w:lang w:val="en-GB"/>
              </w:rPr>
            </w:pPr>
            <w:r>
              <w:rPr>
                <w:rFonts w:ascii="Verdana" w:hAnsi="Verdana" w:cs="Arial"/>
                <w:b/>
                <w:sz w:val="20"/>
                <w:lang w:val="en-GB"/>
              </w:rPr>
              <w:t>TR</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3703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DE28ADF" w:rsidR="00F8532D" w:rsidRPr="00F8532D" w:rsidRDefault="0013703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w:t>
            </w:r>
            <w:bookmarkStart w:id="0" w:name="_GoBack"/>
            <w:bookmarkEnd w:id="0"/>
            <w:r w:rsidR="006F285A" w:rsidRPr="00AD0B3E">
              <w:rPr>
                <w:rFonts w:ascii="Verdana" w:hAnsi="Verdana" w:cs="Arial"/>
                <w:sz w:val="16"/>
                <w:szCs w:val="16"/>
                <w:lang w:val="en-GB"/>
              </w:rPr>
              <w:t>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C4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C4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C4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A0C4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C11C" w14:textId="77777777" w:rsidR="0000442C" w:rsidRDefault="0000442C">
      <w:r>
        <w:separator/>
      </w:r>
    </w:p>
  </w:endnote>
  <w:endnote w:type="continuationSeparator" w:id="0">
    <w:p w14:paraId="7D1A766F" w14:textId="77777777" w:rsidR="0000442C" w:rsidRDefault="0000442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900083A" w:rsidR="0081766A" w:rsidRDefault="0081766A">
        <w:pPr>
          <w:pStyle w:val="AltBilgi"/>
          <w:jc w:val="center"/>
        </w:pPr>
        <w:r>
          <w:fldChar w:fldCharType="begin"/>
        </w:r>
        <w:r>
          <w:instrText xml:space="preserve"> PAGE   \* MERGEFORMAT </w:instrText>
        </w:r>
        <w:r>
          <w:fldChar w:fldCharType="separate"/>
        </w:r>
        <w:r w:rsidR="0013703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ADBB" w14:textId="77777777" w:rsidR="0000442C" w:rsidRDefault="0000442C">
      <w:r>
        <w:separator/>
      </w:r>
    </w:p>
  </w:footnote>
  <w:footnote w:type="continuationSeparator" w:id="0">
    <w:p w14:paraId="5CB3F239" w14:textId="77777777" w:rsidR="0000442C" w:rsidRDefault="00004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7033"/>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C49"/>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http://purl.org/dc/terms/"/>
    <ds:schemaRef ds:uri="cfd06d9f-862c-4359-9a69-c66ff689f26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7.xml><?xml version="1.0" encoding="utf-8"?>
<ds:datastoreItem xmlns:ds="http://schemas.openxmlformats.org/officeDocument/2006/customXml" ds:itemID="{6BEE96D0-889E-4CC4-9A74-73F27C3F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413</Words>
  <Characters>2577</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Aline SARIYILDIZ</cp:lastModifiedBy>
  <cp:revision>3</cp:revision>
  <cp:lastPrinted>2018-03-16T17:29:00Z</cp:lastPrinted>
  <dcterms:created xsi:type="dcterms:W3CDTF">2021-09-21T13:25:00Z</dcterms:created>
  <dcterms:modified xsi:type="dcterms:W3CDTF">2021-09-21T13:27:00Z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